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3CB54" w14:textId="3B050963" w:rsidR="00A92299" w:rsidRPr="00317DAC" w:rsidRDefault="00EB3A0B" w:rsidP="00187213">
      <w:pPr>
        <w:jc w:val="center"/>
        <w:rPr>
          <w:sz w:val="24"/>
          <w:szCs w:val="24"/>
        </w:rPr>
      </w:pPr>
      <w:bookmarkStart w:id="0" w:name="_Hlk63427366"/>
      <w:r>
        <w:rPr>
          <w:b/>
          <w:sz w:val="24"/>
          <w:szCs w:val="24"/>
        </w:rPr>
        <w:t>Honest Broker</w:t>
      </w:r>
      <w:r w:rsidR="00057F9E" w:rsidRPr="00D9290A">
        <w:rPr>
          <w:b/>
          <w:sz w:val="24"/>
          <w:szCs w:val="24"/>
        </w:rPr>
        <w:t xml:space="preserve"> </w:t>
      </w:r>
      <w:r w:rsidR="00F17B73">
        <w:rPr>
          <w:b/>
          <w:sz w:val="24"/>
          <w:szCs w:val="24"/>
        </w:rPr>
        <w:t xml:space="preserve">Epic </w:t>
      </w:r>
      <w:r w:rsidR="00060E1C" w:rsidRPr="00D9290A">
        <w:rPr>
          <w:b/>
          <w:sz w:val="24"/>
          <w:szCs w:val="24"/>
        </w:rPr>
        <w:t xml:space="preserve">MyChart </w:t>
      </w:r>
      <w:r w:rsidR="00E6107E">
        <w:rPr>
          <w:b/>
          <w:sz w:val="24"/>
          <w:szCs w:val="24"/>
        </w:rPr>
        <w:t xml:space="preserve">Screenshots </w:t>
      </w:r>
      <w:r w:rsidR="009A330C">
        <w:rPr>
          <w:b/>
          <w:sz w:val="24"/>
          <w:szCs w:val="24"/>
        </w:rPr>
        <w:t>&amp; Study Letter</w:t>
      </w:r>
      <w:r w:rsidR="00F17B73">
        <w:rPr>
          <w:b/>
          <w:sz w:val="24"/>
          <w:szCs w:val="24"/>
        </w:rPr>
        <w:t xml:space="preserve"> </w:t>
      </w:r>
      <w:r w:rsidR="00187213">
        <w:rPr>
          <w:b/>
          <w:sz w:val="24"/>
          <w:szCs w:val="24"/>
        </w:rPr>
        <w:br/>
      </w:r>
      <w:r>
        <w:rPr>
          <w:b/>
          <w:sz w:val="24"/>
          <w:szCs w:val="24"/>
        </w:rPr>
        <w:br/>
      </w:r>
      <w:bookmarkEnd w:id="0"/>
      <w:r w:rsidR="00A92299" w:rsidRPr="00EF5A60">
        <w:rPr>
          <w:b/>
          <w:sz w:val="24"/>
          <w:szCs w:val="24"/>
        </w:rPr>
        <w:t xml:space="preserve">Instructions for study team: </w:t>
      </w:r>
      <w:r w:rsidR="00A92299" w:rsidRPr="00317DAC">
        <w:rPr>
          <w:sz w:val="24"/>
          <w:szCs w:val="24"/>
        </w:rPr>
        <w:t>Please edit highlighted text and send back to the Research Participation team (</w:t>
      </w:r>
      <w:hyperlink r:id="rId8" w:history="1">
        <w:r w:rsidR="00A92299" w:rsidRPr="00317DAC">
          <w:rPr>
            <w:rStyle w:val="Hyperlink"/>
            <w:sz w:val="24"/>
            <w:szCs w:val="24"/>
          </w:rPr>
          <w:t>engageparticipants@stanford.edu</w:t>
        </w:r>
      </w:hyperlink>
      <w:r w:rsidR="00A92299" w:rsidRPr="00317DAC">
        <w:rPr>
          <w:sz w:val="24"/>
          <w:szCs w:val="24"/>
        </w:rPr>
        <w:t xml:space="preserve">) for final review </w:t>
      </w:r>
      <w:r w:rsidR="00A92299" w:rsidRPr="00187213">
        <w:rPr>
          <w:b/>
          <w:i/>
          <w:sz w:val="24"/>
          <w:szCs w:val="24"/>
          <w:u w:val="single"/>
        </w:rPr>
        <w:t>before</w:t>
      </w:r>
      <w:r w:rsidR="00A92299" w:rsidRPr="00317DAC">
        <w:rPr>
          <w:sz w:val="24"/>
          <w:szCs w:val="24"/>
        </w:rPr>
        <w:t xml:space="preserve"> submitting with your IRB protocol</w:t>
      </w:r>
      <w:r w:rsidR="00187213">
        <w:rPr>
          <w:sz w:val="24"/>
          <w:szCs w:val="24"/>
        </w:rPr>
        <w:t>, Section 16</w:t>
      </w:r>
      <w:r w:rsidR="00F17B73">
        <w:rPr>
          <w:sz w:val="24"/>
          <w:szCs w:val="24"/>
        </w:rPr>
        <w:t>.</w:t>
      </w:r>
      <w:r w:rsidR="00A92299" w:rsidRPr="00317DAC">
        <w:rPr>
          <w:sz w:val="24"/>
          <w:szCs w:val="24"/>
        </w:rPr>
        <w:t xml:space="preserve"> </w:t>
      </w:r>
    </w:p>
    <w:p w14:paraId="24178373" w14:textId="32F80976" w:rsidR="00EB3A0B" w:rsidRDefault="00EB3A0B" w:rsidP="009032D8">
      <w:pPr>
        <w:pStyle w:val="NoSpacing"/>
        <w:rPr>
          <w:b/>
          <w:sz w:val="24"/>
          <w:szCs w:val="24"/>
          <w:u w:val="single"/>
        </w:rPr>
      </w:pPr>
    </w:p>
    <w:p w14:paraId="4B9F6505" w14:textId="53BCFBF5" w:rsidR="00C83C85" w:rsidRPr="003C4DEC" w:rsidRDefault="00AC3039" w:rsidP="00EF2C79">
      <w:pPr>
        <w:spacing w:line="276" w:lineRule="auto"/>
        <w:rPr>
          <w:b/>
          <w:sz w:val="24"/>
          <w:szCs w:val="24"/>
          <w:u w:val="single"/>
        </w:rPr>
      </w:pPr>
      <w:r>
        <w:rPr>
          <w:b/>
          <w:sz w:val="24"/>
          <w:szCs w:val="24"/>
        </w:rPr>
        <w:t xml:space="preserve">“Email tickler” </w:t>
      </w:r>
      <w:r w:rsidR="003C4DEC" w:rsidRPr="003C4DEC">
        <w:rPr>
          <w:b/>
          <w:sz w:val="24"/>
          <w:szCs w:val="24"/>
        </w:rPr>
        <w:t>Notif</w:t>
      </w:r>
      <w:r w:rsidR="00C83C85">
        <w:rPr>
          <w:b/>
          <w:sz w:val="24"/>
          <w:szCs w:val="24"/>
        </w:rPr>
        <w:t xml:space="preserve">ication of MyChart </w:t>
      </w:r>
      <w:r w:rsidR="003C4DEC" w:rsidRPr="003C4DEC">
        <w:rPr>
          <w:b/>
          <w:sz w:val="24"/>
          <w:szCs w:val="24"/>
        </w:rPr>
        <w:t>message:</w:t>
      </w:r>
    </w:p>
    <w:p w14:paraId="44EE10A2" w14:textId="141AC9BD" w:rsidR="003C4DEC" w:rsidRDefault="00F17B73" w:rsidP="00EF2C79">
      <w:pPr>
        <w:spacing w:line="276" w:lineRule="auto"/>
        <w:rPr>
          <w:b/>
          <w:sz w:val="24"/>
          <w:szCs w:val="24"/>
          <w:u w:val="single"/>
        </w:rPr>
      </w:pPr>
      <w:r w:rsidRPr="003C4DEC">
        <w:rPr>
          <w:b/>
          <w:noProof/>
          <w:sz w:val="24"/>
          <w:szCs w:val="24"/>
        </w:rPr>
        <mc:AlternateContent>
          <mc:Choice Requires="wps">
            <w:drawing>
              <wp:anchor distT="45720" distB="45720" distL="114300" distR="114300" simplePos="0" relativeHeight="251667456" behindDoc="0" locked="0" layoutInCell="1" allowOverlap="1" wp14:anchorId="12814409" wp14:editId="4B002E2E">
                <wp:simplePos x="0" y="0"/>
                <wp:positionH relativeFrom="margin">
                  <wp:posOffset>409517</wp:posOffset>
                </wp:positionH>
                <wp:positionV relativeFrom="paragraph">
                  <wp:posOffset>67310</wp:posOffset>
                </wp:positionV>
                <wp:extent cx="5918200" cy="1404620"/>
                <wp:effectExtent l="0" t="0" r="25400"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9525">
                          <a:solidFill>
                            <a:srgbClr val="000000"/>
                          </a:solidFill>
                          <a:miter lim="800000"/>
                          <a:headEnd/>
                          <a:tailEnd/>
                        </a:ln>
                      </wps:spPr>
                      <wps:txbx>
                        <w:txbxContent>
                          <w:p w14:paraId="6AEBBEE9" w14:textId="0D2E8BF0" w:rsidR="00020701" w:rsidRDefault="003C4DEC" w:rsidP="00AC3039">
                            <w:pPr>
                              <w:spacing w:line="276" w:lineRule="auto"/>
                              <w:rPr>
                                <w:sz w:val="24"/>
                                <w:szCs w:val="24"/>
                              </w:rPr>
                            </w:pPr>
                            <w:r w:rsidRPr="009032D8">
                              <w:rPr>
                                <w:sz w:val="24"/>
                                <w:szCs w:val="24"/>
                              </w:rPr>
                              <w:t xml:space="preserve">Sender: </w:t>
                            </w:r>
                            <w:r w:rsidR="00B42A14">
                              <w:rPr>
                                <w:sz w:val="24"/>
                                <w:szCs w:val="24"/>
                              </w:rPr>
                              <w:t>DONOTREPLY@STANFORDCHILDRENS.ORG</w:t>
                            </w:r>
                            <w:r w:rsidRPr="009032D8">
                              <w:rPr>
                                <w:sz w:val="24"/>
                                <w:szCs w:val="24"/>
                              </w:rPr>
                              <w:br/>
                              <w:t xml:space="preserve">Email subject: </w:t>
                            </w:r>
                            <w:r>
                              <w:rPr>
                                <w:sz w:val="24"/>
                                <w:szCs w:val="24"/>
                              </w:rPr>
                              <w:t xml:space="preserve">New </w:t>
                            </w:r>
                            <w:r w:rsidR="00187C18">
                              <w:rPr>
                                <w:sz w:val="24"/>
                                <w:szCs w:val="24"/>
                              </w:rPr>
                              <w:t xml:space="preserve">Research </w:t>
                            </w:r>
                            <w:r w:rsidR="00061795">
                              <w:rPr>
                                <w:sz w:val="24"/>
                                <w:szCs w:val="24"/>
                              </w:rPr>
                              <w:t>Opportunity</w:t>
                            </w:r>
                            <w:bookmarkStart w:id="1" w:name="_GoBack"/>
                            <w:bookmarkEnd w:id="1"/>
                          </w:p>
                          <w:p w14:paraId="091BDD47" w14:textId="77777777" w:rsidR="00F05781" w:rsidRDefault="00F05781" w:rsidP="003C4DEC">
                            <w:pPr>
                              <w:spacing w:line="276" w:lineRule="auto"/>
                              <w:rPr>
                                <w:sz w:val="24"/>
                                <w:szCs w:val="24"/>
                              </w:rPr>
                            </w:pPr>
                            <w:bookmarkStart w:id="2" w:name="_Hlk54028074"/>
                          </w:p>
                          <w:p w14:paraId="3EA1029B" w14:textId="1505585E" w:rsidR="003C4DEC" w:rsidRPr="003C4DEC" w:rsidRDefault="003C4DEC" w:rsidP="003C4DEC">
                            <w:pPr>
                              <w:spacing w:line="276" w:lineRule="auto"/>
                              <w:rPr>
                                <w:sz w:val="24"/>
                                <w:szCs w:val="24"/>
                              </w:rPr>
                            </w:pPr>
                            <w:r w:rsidRPr="003C4DEC">
                              <w:rPr>
                                <w:sz w:val="24"/>
                                <w:szCs w:val="24"/>
                              </w:rPr>
                              <w:t xml:space="preserve">Hello </w:t>
                            </w:r>
                            <w:r>
                              <w:rPr>
                                <w:sz w:val="24"/>
                                <w:szCs w:val="24"/>
                              </w:rPr>
                              <w:t>&lt;first name last name&gt;</w:t>
                            </w:r>
                            <w:r w:rsidRPr="003C4DEC">
                              <w:rPr>
                                <w:sz w:val="24"/>
                                <w:szCs w:val="24"/>
                              </w:rPr>
                              <w:t>,</w:t>
                            </w:r>
                          </w:p>
                          <w:p w14:paraId="41EDC346" w14:textId="67595AFC" w:rsidR="003C4DEC" w:rsidRDefault="00C83C85" w:rsidP="003C4DEC">
                            <w:pPr>
                              <w:spacing w:line="276" w:lineRule="auto"/>
                              <w:rPr>
                                <w:sz w:val="24"/>
                                <w:szCs w:val="24"/>
                                <w:u w:val="single"/>
                              </w:rPr>
                            </w:pPr>
                            <w:r w:rsidRPr="006743FC">
                              <w:rPr>
                                <w:sz w:val="24"/>
                                <w:szCs w:val="24"/>
                                <w:highlight w:val="yellow"/>
                              </w:rPr>
                              <w:t xml:space="preserve"> &lt;Child’s name</w:t>
                            </w:r>
                            <w:r w:rsidR="006743FC" w:rsidRPr="006743FC">
                              <w:rPr>
                                <w:sz w:val="24"/>
                                <w:szCs w:val="24"/>
                                <w:highlight w:val="yellow"/>
                              </w:rPr>
                              <w:t>&gt; has [or “You have”]</w:t>
                            </w:r>
                            <w:r w:rsidR="00B42A14">
                              <w:rPr>
                                <w:sz w:val="24"/>
                                <w:szCs w:val="24"/>
                              </w:rPr>
                              <w:t xml:space="preserve"> </w:t>
                            </w:r>
                            <w:r w:rsidR="001909EB">
                              <w:rPr>
                                <w:sz w:val="24"/>
                                <w:szCs w:val="24"/>
                              </w:rPr>
                              <w:t>a new message</w:t>
                            </w:r>
                            <w:r w:rsidR="00061795">
                              <w:rPr>
                                <w:sz w:val="24"/>
                                <w:szCs w:val="24"/>
                              </w:rPr>
                              <w:t xml:space="preserve"> regarding a research oppor</w:t>
                            </w:r>
                            <w:r w:rsidR="00D06D60">
                              <w:rPr>
                                <w:sz w:val="24"/>
                                <w:szCs w:val="24"/>
                              </w:rPr>
                              <w:t>t</w:t>
                            </w:r>
                            <w:r w:rsidR="00061795">
                              <w:rPr>
                                <w:sz w:val="24"/>
                                <w:szCs w:val="24"/>
                              </w:rPr>
                              <w:t>unity</w:t>
                            </w:r>
                            <w:r w:rsidR="00B42A14">
                              <w:rPr>
                                <w:sz w:val="24"/>
                                <w:szCs w:val="24"/>
                              </w:rPr>
                              <w:t xml:space="preserve">. Please respond by logging into your </w:t>
                            </w:r>
                            <w:r w:rsidR="00B42A14" w:rsidRPr="00B42A14">
                              <w:rPr>
                                <w:sz w:val="24"/>
                                <w:szCs w:val="24"/>
                                <w:u w:val="single"/>
                              </w:rPr>
                              <w:t>MyChart</w:t>
                            </w:r>
                            <w:r w:rsidR="00B42A14">
                              <w:rPr>
                                <w:sz w:val="24"/>
                                <w:szCs w:val="24"/>
                              </w:rPr>
                              <w:t xml:space="preserve"> account. </w:t>
                            </w:r>
                            <w:r w:rsidR="00953B8F">
                              <w:rPr>
                                <w:sz w:val="24"/>
                                <w:szCs w:val="24"/>
                              </w:rPr>
                              <w:t>If you do not want to receive emails like this in the future, you can update your research preferences after logging in.</w:t>
                            </w:r>
                          </w:p>
                          <w:bookmarkEnd w:id="2"/>
                          <w:p w14:paraId="59691936" w14:textId="251C1951" w:rsidR="003C4DEC" w:rsidRPr="003C4DEC" w:rsidRDefault="003C4DEC" w:rsidP="003C4DEC">
                            <w:pPr>
                              <w:spacing w:line="276" w:lineRule="auto"/>
                              <w:rPr>
                                <w:sz w:val="24"/>
                                <w:szCs w:val="24"/>
                              </w:rPr>
                            </w:pPr>
                            <w:r w:rsidRPr="003C4DEC">
                              <w:rPr>
                                <w:sz w:val="24"/>
                                <w:szCs w:val="24"/>
                              </w:rPr>
                              <w:t>Healthy regards,</w:t>
                            </w:r>
                          </w:p>
                          <w:p w14:paraId="2FF92315" w14:textId="1FBE7B40" w:rsidR="003C4DEC" w:rsidRPr="003C4DEC" w:rsidRDefault="003C4DEC" w:rsidP="003C4DEC">
                            <w:pPr>
                              <w:spacing w:line="276" w:lineRule="auto"/>
                              <w:rPr>
                                <w:sz w:val="24"/>
                                <w:szCs w:val="24"/>
                              </w:rPr>
                            </w:pPr>
                            <w:r>
                              <w:rPr>
                                <w:sz w:val="24"/>
                                <w:szCs w:val="24"/>
                              </w:rPr>
                              <w:t xml:space="preserve">Stanford Children’s </w:t>
                            </w:r>
                            <w:r w:rsidRPr="003C4DEC">
                              <w:rPr>
                                <w:sz w:val="24"/>
                                <w:szCs w:val="24"/>
                              </w:rPr>
                              <w:t>My</w:t>
                            </w:r>
                            <w:r>
                              <w:rPr>
                                <w:sz w:val="24"/>
                                <w:szCs w:val="24"/>
                              </w:rPr>
                              <w:t>Chart</w:t>
                            </w:r>
                            <w:r w:rsidRPr="003C4DEC">
                              <w:rPr>
                                <w:sz w:val="24"/>
                                <w:szCs w:val="24"/>
                              </w:rPr>
                              <w:t xml:space="preserve"> Online Care Team</w:t>
                            </w:r>
                          </w:p>
                          <w:p w14:paraId="03C396C7" w14:textId="77777777" w:rsidR="003C4DEC" w:rsidRPr="003C4DEC" w:rsidRDefault="003C4DEC" w:rsidP="003C4DEC">
                            <w:pPr>
                              <w:spacing w:line="276" w:lineRule="auto"/>
                              <w:rPr>
                                <w:sz w:val="24"/>
                                <w:szCs w:val="24"/>
                              </w:rPr>
                            </w:pPr>
                            <w:r>
                              <w:rPr>
                                <w:sz w:val="24"/>
                                <w:szCs w:val="24"/>
                              </w:rPr>
                              <w:t>&lt;</w:t>
                            </w:r>
                            <w:r w:rsidRPr="003C4DEC">
                              <w:rPr>
                                <w:sz w:val="24"/>
                                <w:szCs w:val="24"/>
                              </w:rPr>
                              <w:t>LOG IN NOW</w:t>
                            </w:r>
                            <w:r>
                              <w:rPr>
                                <w:sz w:val="24"/>
                                <w:szCs w:val="24"/>
                              </w:rPr>
                              <w:t>&gt;</w:t>
                            </w:r>
                          </w:p>
                          <w:p w14:paraId="73928468" w14:textId="698B1958" w:rsidR="003C4DEC" w:rsidRDefault="003C4DEC" w:rsidP="003C4DEC">
                            <w:pPr>
                              <w:spacing w:line="276" w:lineRule="auto"/>
                            </w:pPr>
                            <w:r w:rsidRPr="003C4DEC">
                              <w:rPr>
                                <w:sz w:val="24"/>
                                <w:szCs w:val="24"/>
                              </w:rPr>
                              <w:t>**This is an automated message. Please do not reply to this message.**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14409" id="_x0000_t202" coordsize="21600,21600" o:spt="202" path="m,l,21600r21600,l21600,xe">
                <v:stroke joinstyle="miter"/>
                <v:path gradientshapeok="t" o:connecttype="rect"/>
              </v:shapetype>
              <v:shape id="Text Box 2" o:spid="_x0000_s1026" type="#_x0000_t202" style="position:absolute;margin-left:32.25pt;margin-top:5.3pt;width:466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">
                <v:textbox style="mso-fit-shape-to-text:t">
                  <w:txbxContent>
                    <w:p w14:paraId="6AEBBEE9" w14:textId="0D2E8BF0" w:rsidR="00020701" w:rsidRDefault="003C4DEC" w:rsidP="00AC3039">
                      <w:pPr>
                        <w:spacing w:line="276" w:lineRule="auto"/>
                        <w:rPr>
                          <w:sz w:val="24"/>
                          <w:szCs w:val="24"/>
                        </w:rPr>
                      </w:pPr>
                      <w:r w:rsidRPr="009032D8">
                        <w:rPr>
                          <w:sz w:val="24"/>
                          <w:szCs w:val="24"/>
                        </w:rPr>
                        <w:t xml:space="preserve">Sender: </w:t>
                      </w:r>
                      <w:r w:rsidR="00B42A14">
                        <w:rPr>
                          <w:sz w:val="24"/>
                          <w:szCs w:val="24"/>
                        </w:rPr>
                        <w:t>DONOTREPLY@STANFORDCHILDRENS.ORG</w:t>
                      </w:r>
                      <w:r w:rsidRPr="009032D8">
                        <w:rPr>
                          <w:sz w:val="24"/>
                          <w:szCs w:val="24"/>
                        </w:rPr>
                        <w:br/>
                        <w:t xml:space="preserve">Email subject: </w:t>
                      </w:r>
                      <w:r>
                        <w:rPr>
                          <w:sz w:val="24"/>
                          <w:szCs w:val="24"/>
                        </w:rPr>
                        <w:t xml:space="preserve">New </w:t>
                      </w:r>
                      <w:r w:rsidR="00187C18">
                        <w:rPr>
                          <w:sz w:val="24"/>
                          <w:szCs w:val="24"/>
                        </w:rPr>
                        <w:t xml:space="preserve">Research </w:t>
                      </w:r>
                      <w:r w:rsidR="00061795">
                        <w:rPr>
                          <w:sz w:val="24"/>
                          <w:szCs w:val="24"/>
                        </w:rPr>
                        <w:t>Opportunity</w:t>
                      </w:r>
                      <w:bookmarkStart w:id="3" w:name="_GoBack"/>
                      <w:bookmarkEnd w:id="3"/>
                    </w:p>
                    <w:p w14:paraId="091BDD47" w14:textId="77777777" w:rsidR="00F05781" w:rsidRDefault="00F05781" w:rsidP="003C4DEC">
                      <w:pPr>
                        <w:spacing w:line="276" w:lineRule="auto"/>
                        <w:rPr>
                          <w:sz w:val="24"/>
                          <w:szCs w:val="24"/>
                        </w:rPr>
                      </w:pPr>
                      <w:bookmarkStart w:id="4" w:name="_Hlk54028074"/>
                    </w:p>
                    <w:p w14:paraId="3EA1029B" w14:textId="1505585E" w:rsidR="003C4DEC" w:rsidRPr="003C4DEC" w:rsidRDefault="003C4DEC" w:rsidP="003C4DEC">
                      <w:pPr>
                        <w:spacing w:line="276" w:lineRule="auto"/>
                        <w:rPr>
                          <w:sz w:val="24"/>
                          <w:szCs w:val="24"/>
                        </w:rPr>
                      </w:pPr>
                      <w:r w:rsidRPr="003C4DEC">
                        <w:rPr>
                          <w:sz w:val="24"/>
                          <w:szCs w:val="24"/>
                        </w:rPr>
                        <w:t xml:space="preserve">Hello </w:t>
                      </w:r>
                      <w:r>
                        <w:rPr>
                          <w:sz w:val="24"/>
                          <w:szCs w:val="24"/>
                        </w:rPr>
                        <w:t>&lt;first name last name&gt;</w:t>
                      </w:r>
                      <w:r w:rsidRPr="003C4DEC">
                        <w:rPr>
                          <w:sz w:val="24"/>
                          <w:szCs w:val="24"/>
                        </w:rPr>
                        <w:t>,</w:t>
                      </w:r>
                    </w:p>
                    <w:p w14:paraId="41EDC346" w14:textId="67595AFC" w:rsidR="003C4DEC" w:rsidRDefault="00C83C85" w:rsidP="003C4DEC">
                      <w:pPr>
                        <w:spacing w:line="276" w:lineRule="auto"/>
                        <w:rPr>
                          <w:sz w:val="24"/>
                          <w:szCs w:val="24"/>
                          <w:u w:val="single"/>
                        </w:rPr>
                      </w:pPr>
                      <w:r w:rsidRPr="006743FC">
                        <w:rPr>
                          <w:sz w:val="24"/>
                          <w:szCs w:val="24"/>
                          <w:highlight w:val="yellow"/>
                        </w:rPr>
                        <w:t xml:space="preserve"> &lt;Child’s name</w:t>
                      </w:r>
                      <w:r w:rsidR="006743FC" w:rsidRPr="006743FC">
                        <w:rPr>
                          <w:sz w:val="24"/>
                          <w:szCs w:val="24"/>
                          <w:highlight w:val="yellow"/>
                        </w:rPr>
                        <w:t>&gt; has [or “You have”]</w:t>
                      </w:r>
                      <w:r w:rsidR="00B42A14">
                        <w:rPr>
                          <w:sz w:val="24"/>
                          <w:szCs w:val="24"/>
                        </w:rPr>
                        <w:t xml:space="preserve"> </w:t>
                      </w:r>
                      <w:r w:rsidR="001909EB">
                        <w:rPr>
                          <w:sz w:val="24"/>
                          <w:szCs w:val="24"/>
                        </w:rPr>
                        <w:t>a new message</w:t>
                      </w:r>
                      <w:r w:rsidR="00061795">
                        <w:rPr>
                          <w:sz w:val="24"/>
                          <w:szCs w:val="24"/>
                        </w:rPr>
                        <w:t xml:space="preserve"> regarding a research oppor</w:t>
                      </w:r>
                      <w:r w:rsidR="00D06D60">
                        <w:rPr>
                          <w:sz w:val="24"/>
                          <w:szCs w:val="24"/>
                        </w:rPr>
                        <w:t>t</w:t>
                      </w:r>
                      <w:r w:rsidR="00061795">
                        <w:rPr>
                          <w:sz w:val="24"/>
                          <w:szCs w:val="24"/>
                        </w:rPr>
                        <w:t>unity</w:t>
                      </w:r>
                      <w:r w:rsidR="00B42A14">
                        <w:rPr>
                          <w:sz w:val="24"/>
                          <w:szCs w:val="24"/>
                        </w:rPr>
                        <w:t xml:space="preserve">. Please respond by logging into your </w:t>
                      </w:r>
                      <w:r w:rsidR="00B42A14" w:rsidRPr="00B42A14">
                        <w:rPr>
                          <w:sz w:val="24"/>
                          <w:szCs w:val="24"/>
                          <w:u w:val="single"/>
                        </w:rPr>
                        <w:t>MyChart</w:t>
                      </w:r>
                      <w:r w:rsidR="00B42A14">
                        <w:rPr>
                          <w:sz w:val="24"/>
                          <w:szCs w:val="24"/>
                        </w:rPr>
                        <w:t xml:space="preserve"> account. </w:t>
                      </w:r>
                      <w:r w:rsidR="00953B8F">
                        <w:rPr>
                          <w:sz w:val="24"/>
                          <w:szCs w:val="24"/>
                        </w:rPr>
                        <w:t>If you do not want to receive emails like this in the future, you can update your research preferences after logging in.</w:t>
                      </w:r>
                    </w:p>
                    <w:bookmarkEnd w:id="4"/>
                    <w:p w14:paraId="59691936" w14:textId="251C1951" w:rsidR="003C4DEC" w:rsidRPr="003C4DEC" w:rsidRDefault="003C4DEC" w:rsidP="003C4DEC">
                      <w:pPr>
                        <w:spacing w:line="276" w:lineRule="auto"/>
                        <w:rPr>
                          <w:sz w:val="24"/>
                          <w:szCs w:val="24"/>
                        </w:rPr>
                      </w:pPr>
                      <w:r w:rsidRPr="003C4DEC">
                        <w:rPr>
                          <w:sz w:val="24"/>
                          <w:szCs w:val="24"/>
                        </w:rPr>
                        <w:t>Healthy regards,</w:t>
                      </w:r>
                    </w:p>
                    <w:p w14:paraId="2FF92315" w14:textId="1FBE7B40" w:rsidR="003C4DEC" w:rsidRPr="003C4DEC" w:rsidRDefault="003C4DEC" w:rsidP="003C4DEC">
                      <w:pPr>
                        <w:spacing w:line="276" w:lineRule="auto"/>
                        <w:rPr>
                          <w:sz w:val="24"/>
                          <w:szCs w:val="24"/>
                        </w:rPr>
                      </w:pPr>
                      <w:r>
                        <w:rPr>
                          <w:sz w:val="24"/>
                          <w:szCs w:val="24"/>
                        </w:rPr>
                        <w:t xml:space="preserve">Stanford Children’s </w:t>
                      </w:r>
                      <w:r w:rsidRPr="003C4DEC">
                        <w:rPr>
                          <w:sz w:val="24"/>
                          <w:szCs w:val="24"/>
                        </w:rPr>
                        <w:t>My</w:t>
                      </w:r>
                      <w:r>
                        <w:rPr>
                          <w:sz w:val="24"/>
                          <w:szCs w:val="24"/>
                        </w:rPr>
                        <w:t>Chart</w:t>
                      </w:r>
                      <w:r w:rsidRPr="003C4DEC">
                        <w:rPr>
                          <w:sz w:val="24"/>
                          <w:szCs w:val="24"/>
                        </w:rPr>
                        <w:t xml:space="preserve"> Online Care Team</w:t>
                      </w:r>
                    </w:p>
                    <w:p w14:paraId="03C396C7" w14:textId="77777777" w:rsidR="003C4DEC" w:rsidRPr="003C4DEC" w:rsidRDefault="003C4DEC" w:rsidP="003C4DEC">
                      <w:pPr>
                        <w:spacing w:line="276" w:lineRule="auto"/>
                        <w:rPr>
                          <w:sz w:val="24"/>
                          <w:szCs w:val="24"/>
                        </w:rPr>
                      </w:pPr>
                      <w:r>
                        <w:rPr>
                          <w:sz w:val="24"/>
                          <w:szCs w:val="24"/>
                        </w:rPr>
                        <w:t>&lt;</w:t>
                      </w:r>
                      <w:r w:rsidRPr="003C4DEC">
                        <w:rPr>
                          <w:sz w:val="24"/>
                          <w:szCs w:val="24"/>
                        </w:rPr>
                        <w:t>LOG IN NOW</w:t>
                      </w:r>
                      <w:r>
                        <w:rPr>
                          <w:sz w:val="24"/>
                          <w:szCs w:val="24"/>
                        </w:rPr>
                        <w:t>&gt;</w:t>
                      </w:r>
                    </w:p>
                    <w:p w14:paraId="73928468" w14:textId="698B1958" w:rsidR="003C4DEC" w:rsidRDefault="003C4DEC" w:rsidP="003C4DEC">
                      <w:pPr>
                        <w:spacing w:line="276" w:lineRule="auto"/>
                      </w:pPr>
                      <w:r w:rsidRPr="003C4DEC">
                        <w:rPr>
                          <w:sz w:val="24"/>
                          <w:szCs w:val="24"/>
                        </w:rPr>
                        <w:t>**This is an automated message. Please do not reply to this message.**</w:t>
                      </w:r>
                    </w:p>
                  </w:txbxContent>
                </v:textbox>
                <w10:wrap type="square" anchorx="margin"/>
              </v:shape>
            </w:pict>
          </mc:Fallback>
        </mc:AlternateContent>
      </w:r>
    </w:p>
    <w:p w14:paraId="3CCB66AE" w14:textId="77777777" w:rsidR="00484278" w:rsidRDefault="00484278" w:rsidP="00C83C85">
      <w:pPr>
        <w:spacing w:line="276" w:lineRule="auto"/>
        <w:rPr>
          <w:b/>
          <w:sz w:val="24"/>
          <w:szCs w:val="24"/>
        </w:rPr>
      </w:pPr>
    </w:p>
    <w:p w14:paraId="3C067A10" w14:textId="77777777" w:rsidR="00484278" w:rsidRDefault="00484278" w:rsidP="00C83C85">
      <w:pPr>
        <w:spacing w:line="276" w:lineRule="auto"/>
        <w:rPr>
          <w:b/>
          <w:sz w:val="24"/>
          <w:szCs w:val="24"/>
        </w:rPr>
      </w:pPr>
    </w:p>
    <w:p w14:paraId="22CF9E3B" w14:textId="77777777" w:rsidR="00484278" w:rsidRDefault="00484278" w:rsidP="00C83C85">
      <w:pPr>
        <w:spacing w:line="276" w:lineRule="auto"/>
        <w:rPr>
          <w:b/>
          <w:sz w:val="24"/>
          <w:szCs w:val="24"/>
        </w:rPr>
      </w:pPr>
    </w:p>
    <w:p w14:paraId="239DC704" w14:textId="77777777" w:rsidR="00484278" w:rsidRDefault="00484278" w:rsidP="00C83C85">
      <w:pPr>
        <w:spacing w:line="276" w:lineRule="auto"/>
        <w:rPr>
          <w:b/>
          <w:sz w:val="24"/>
          <w:szCs w:val="24"/>
        </w:rPr>
      </w:pPr>
    </w:p>
    <w:p w14:paraId="5774D077" w14:textId="77777777" w:rsidR="00484278" w:rsidRDefault="00484278" w:rsidP="00C83C85">
      <w:pPr>
        <w:spacing w:line="276" w:lineRule="auto"/>
        <w:rPr>
          <w:b/>
          <w:sz w:val="24"/>
          <w:szCs w:val="24"/>
        </w:rPr>
      </w:pPr>
    </w:p>
    <w:p w14:paraId="1AB8AFC0" w14:textId="77777777" w:rsidR="00484278" w:rsidRDefault="00484278" w:rsidP="00C83C85">
      <w:pPr>
        <w:spacing w:line="276" w:lineRule="auto"/>
        <w:rPr>
          <w:b/>
          <w:sz w:val="24"/>
          <w:szCs w:val="24"/>
        </w:rPr>
      </w:pPr>
    </w:p>
    <w:p w14:paraId="06C3D993" w14:textId="77777777" w:rsidR="00484278" w:rsidRDefault="00484278" w:rsidP="00C83C85">
      <w:pPr>
        <w:spacing w:line="276" w:lineRule="auto"/>
        <w:rPr>
          <w:b/>
          <w:sz w:val="24"/>
          <w:szCs w:val="24"/>
        </w:rPr>
      </w:pPr>
    </w:p>
    <w:p w14:paraId="6A9C50D7" w14:textId="77777777" w:rsidR="00484278" w:rsidRDefault="00484278" w:rsidP="00C83C85">
      <w:pPr>
        <w:spacing w:line="276" w:lineRule="auto"/>
        <w:rPr>
          <w:b/>
          <w:sz w:val="24"/>
          <w:szCs w:val="24"/>
        </w:rPr>
      </w:pPr>
    </w:p>
    <w:p w14:paraId="7C6752F4" w14:textId="77777777" w:rsidR="00484278" w:rsidRDefault="00484278" w:rsidP="00C83C85">
      <w:pPr>
        <w:spacing w:line="276" w:lineRule="auto"/>
        <w:rPr>
          <w:b/>
          <w:sz w:val="24"/>
          <w:szCs w:val="24"/>
        </w:rPr>
      </w:pPr>
    </w:p>
    <w:p w14:paraId="50D219E7" w14:textId="77777777" w:rsidR="00484278" w:rsidRDefault="00484278" w:rsidP="00C83C85">
      <w:pPr>
        <w:spacing w:line="276" w:lineRule="auto"/>
        <w:rPr>
          <w:b/>
          <w:sz w:val="24"/>
          <w:szCs w:val="24"/>
        </w:rPr>
      </w:pPr>
    </w:p>
    <w:p w14:paraId="6C06DC2F" w14:textId="50FBBBD0" w:rsidR="006743FC" w:rsidRDefault="006743FC" w:rsidP="00C83C85">
      <w:pPr>
        <w:spacing w:line="276" w:lineRule="auto"/>
        <w:rPr>
          <w:b/>
          <w:sz w:val="24"/>
          <w:szCs w:val="24"/>
        </w:rPr>
      </w:pPr>
    </w:p>
    <w:p w14:paraId="52EF5E6F" w14:textId="2F88E036" w:rsidR="00F70CBD" w:rsidRPr="001909EB" w:rsidRDefault="001909EB" w:rsidP="00C83C85">
      <w:pPr>
        <w:spacing w:line="276" w:lineRule="auto"/>
        <w:rPr>
          <w:sz w:val="24"/>
          <w:szCs w:val="24"/>
        </w:rPr>
      </w:pPr>
      <w:r w:rsidRPr="001909EB">
        <w:rPr>
          <w:sz w:val="24"/>
          <w:szCs w:val="24"/>
        </w:rPr>
        <w:t>(</w:t>
      </w:r>
      <w:r w:rsidR="00651AE8">
        <w:rPr>
          <w:sz w:val="24"/>
          <w:szCs w:val="24"/>
        </w:rPr>
        <w:t xml:space="preserve">Dashboard </w:t>
      </w:r>
      <w:r w:rsidRPr="001909EB">
        <w:rPr>
          <w:sz w:val="24"/>
          <w:szCs w:val="24"/>
        </w:rPr>
        <w:t>Text:)</w:t>
      </w:r>
    </w:p>
    <w:p w14:paraId="71AE0AC9" w14:textId="77777777" w:rsidR="00C64F49" w:rsidRDefault="00C64F49" w:rsidP="00C64F49">
      <w:pPr>
        <w:rPr>
          <w:b/>
          <w:bCs/>
        </w:rPr>
      </w:pPr>
      <w:r>
        <w:rPr>
          <w:b/>
          <w:bCs/>
        </w:rPr>
        <w:t>Welcome!</w:t>
      </w:r>
    </w:p>
    <w:p w14:paraId="63410754" w14:textId="2F395C3A" w:rsidR="00C64F49" w:rsidRDefault="0034077D" w:rsidP="00C64F49">
      <w:pPr>
        <w:rPr>
          <w:b/>
          <w:bCs/>
        </w:rPr>
      </w:pPr>
      <w:r>
        <w:rPr>
          <w:b/>
          <w:bCs/>
        </w:rPr>
        <w:t xml:space="preserve">Stanford Medicine </w:t>
      </w:r>
      <w:r w:rsidR="00C64F49">
        <w:rPr>
          <w:b/>
          <w:bCs/>
        </w:rPr>
        <w:t>MyChart Research</w:t>
      </w:r>
    </w:p>
    <w:p w14:paraId="50C31DF9" w14:textId="3CBE8D07" w:rsidR="00C64F49" w:rsidRDefault="00C64F49" w:rsidP="00C64F49">
      <w:pPr>
        <w:rPr>
          <w:rStyle w:val="Emphasis"/>
          <w:i w:val="0"/>
          <w:iCs w:val="0"/>
        </w:rPr>
      </w:pPr>
      <w:r>
        <w:t xml:space="preserve">Research studies help </w:t>
      </w:r>
      <w:r w:rsidR="008728D0">
        <w:t>medical teams</w:t>
      </w:r>
      <w:r>
        <w:t xml:space="preserve"> discover new treatments for patients. </w:t>
      </w:r>
      <w:r w:rsidR="0034077D">
        <w:br/>
      </w:r>
      <w:r>
        <w:t>The</w:t>
      </w:r>
      <w:r w:rsidR="0034077D">
        <w:t xml:space="preserve"> following Stanford Medicine</w:t>
      </w:r>
      <w:r>
        <w:t xml:space="preserve"> studies </w:t>
      </w:r>
      <w:r w:rsidR="0034077D">
        <w:t>may be of interest to you or related to your health and health care</w:t>
      </w:r>
      <w:r>
        <w:t xml:space="preserve">. </w:t>
      </w:r>
      <w:r w:rsidR="0034077D">
        <w:t>These are being suggested to you based on an automated search; y</w:t>
      </w:r>
      <w:r>
        <w:t xml:space="preserve">our contact information </w:t>
      </w:r>
      <w:r>
        <w:rPr>
          <w:rStyle w:val="Emphasis"/>
          <w:i w:val="0"/>
          <w:iCs w:val="0"/>
        </w:rPr>
        <w:t xml:space="preserve">has not been shared with any </w:t>
      </w:r>
      <w:r w:rsidR="008728D0">
        <w:rPr>
          <w:rStyle w:val="Emphasis"/>
          <w:i w:val="0"/>
          <w:iCs w:val="0"/>
        </w:rPr>
        <w:t>research team</w:t>
      </w:r>
      <w:r w:rsidR="0034077D">
        <w:rPr>
          <w:rStyle w:val="Emphasis"/>
          <w:i w:val="0"/>
          <w:iCs w:val="0"/>
        </w:rPr>
        <w:t>s</w:t>
      </w:r>
      <w:r>
        <w:rPr>
          <w:rStyle w:val="Emphasis"/>
          <w:i w:val="0"/>
          <w:iCs w:val="0"/>
        </w:rPr>
        <w:t xml:space="preserve">. </w:t>
      </w:r>
      <w:r w:rsidR="008728D0">
        <w:rPr>
          <w:rStyle w:val="Emphasis"/>
          <w:i w:val="0"/>
          <w:iCs w:val="0"/>
        </w:rPr>
        <w:t>If you have questions</w:t>
      </w:r>
      <w:r>
        <w:rPr>
          <w:rStyle w:val="Emphasis"/>
          <w:i w:val="0"/>
          <w:iCs w:val="0"/>
        </w:rPr>
        <w:t xml:space="preserve">, </w:t>
      </w:r>
      <w:r w:rsidR="0034077D">
        <w:rPr>
          <w:rStyle w:val="Emphasis"/>
          <w:i w:val="0"/>
          <w:iCs w:val="0"/>
        </w:rPr>
        <w:t xml:space="preserve">you can </w:t>
      </w:r>
      <w:r>
        <w:rPr>
          <w:rStyle w:val="Emphasis"/>
          <w:i w:val="0"/>
          <w:iCs w:val="0"/>
        </w:rPr>
        <w:t xml:space="preserve">contact the </w:t>
      </w:r>
      <w:r w:rsidR="00AC3039">
        <w:fldChar w:fldCharType="begin"/>
      </w:r>
      <w:r w:rsidR="00AC3039">
        <w:instrText xml:space="preserve"> HYPERLINK "mailto:</w:instrText>
      </w:r>
      <w:commentRangeStart w:id="5"/>
      <w:r w:rsidR="00AC3039" w:rsidRPr="00AC3039">
        <w:instrText>Research Participation</w:instrText>
      </w:r>
      <w:commentRangeEnd w:id="5"/>
      <w:r w:rsidR="00AC3039">
        <w:instrText xml:space="preserve">" </w:instrText>
      </w:r>
      <w:r w:rsidR="00AC3039">
        <w:fldChar w:fldCharType="separate"/>
      </w:r>
      <w:r w:rsidR="00AC3039" w:rsidRPr="00FB71FC">
        <w:rPr>
          <w:rStyle w:val="Hyperlink"/>
        </w:rPr>
        <w:t>Research Participation</w:t>
      </w:r>
      <w:r w:rsidR="00AC3039">
        <w:fldChar w:fldCharType="end"/>
      </w:r>
      <w:r w:rsidR="00AC3039">
        <w:t xml:space="preserve"> </w:t>
      </w:r>
      <w:r w:rsidR="00B92395" w:rsidRPr="00332F1C">
        <w:t>T</w:t>
      </w:r>
      <w:r w:rsidR="00AC3039" w:rsidRPr="00332F1C">
        <w:rPr>
          <w:rStyle w:val="Emphasis"/>
          <w:i w:val="0"/>
          <w:iCs w:val="0"/>
        </w:rPr>
        <w:t>eam</w:t>
      </w:r>
      <w:r w:rsidR="00AC3039">
        <w:rPr>
          <w:rStyle w:val="Emphasis"/>
          <w:i w:val="0"/>
          <w:iCs w:val="0"/>
        </w:rPr>
        <w:t xml:space="preserve"> </w:t>
      </w:r>
      <w:r>
        <w:rPr>
          <w:rStyle w:val="CommentReference"/>
        </w:rPr>
        <w:commentReference w:id="5"/>
      </w:r>
      <w:r>
        <w:rPr>
          <w:rStyle w:val="Emphasis"/>
          <w:i w:val="0"/>
          <w:iCs w:val="0"/>
        </w:rPr>
        <w:t xml:space="preserve">at </w:t>
      </w:r>
      <w:hyperlink r:id="rId12" w:history="1">
        <w:r>
          <w:rPr>
            <w:rStyle w:val="Hyperlink"/>
          </w:rPr>
          <w:t>joinresearch@stanford.edu</w:t>
        </w:r>
      </w:hyperlink>
      <w:r>
        <w:rPr>
          <w:rStyle w:val="Emphasis"/>
          <w:i w:val="0"/>
          <w:iCs w:val="0"/>
        </w:rPr>
        <w:t xml:space="preserve">. </w:t>
      </w:r>
    </w:p>
    <w:p w14:paraId="5A5A731C" w14:textId="7959CB17" w:rsidR="00BA678B" w:rsidRPr="00493066" w:rsidRDefault="00E3602E" w:rsidP="00C64F49">
      <w:pPr>
        <w:rPr>
          <w:b/>
          <w:color w:val="404040" w:themeColor="text1" w:themeTint="BF"/>
        </w:rPr>
      </w:pPr>
      <w:r w:rsidRPr="00493066">
        <w:rPr>
          <w:color w:val="404040" w:themeColor="text1" w:themeTint="BF"/>
        </w:rPr>
        <w:br/>
      </w:r>
      <w:r w:rsidR="00BA678B" w:rsidRPr="00493066">
        <w:rPr>
          <w:b/>
          <w:color w:val="404040" w:themeColor="text1" w:themeTint="BF"/>
        </w:rPr>
        <w:t xml:space="preserve">Studies you may be able to join </w:t>
      </w:r>
    </w:p>
    <w:p w14:paraId="13CD8321" w14:textId="4C1077BF" w:rsidR="0069056A" w:rsidRDefault="00BA678B" w:rsidP="0069056A">
      <w:pPr>
        <w:spacing w:line="240" w:lineRule="auto"/>
        <w:rPr>
          <w:b/>
          <w:bCs/>
        </w:rPr>
        <w:sectPr w:rsidR="0069056A" w:rsidSect="00E94357">
          <w:footerReference w:type="default" r:id="rId13"/>
          <w:pgSz w:w="12240" w:h="15840"/>
          <w:pgMar w:top="720" w:right="720" w:bottom="720" w:left="720" w:header="720" w:footer="720" w:gutter="0"/>
          <w:cols w:space="720"/>
          <w:docGrid w:linePitch="360"/>
        </w:sectPr>
      </w:pPr>
      <w:r w:rsidRPr="00493066">
        <w:rPr>
          <w:bCs/>
          <w:color w:val="404040" w:themeColor="text1" w:themeTint="BF"/>
        </w:rPr>
        <w:t>Click “I’m Interested” to notify the research team that you want to learn more about the study.</w:t>
      </w:r>
      <w:r w:rsidR="0069056A">
        <w:rPr>
          <w:bCs/>
        </w:rPr>
        <w:br/>
      </w:r>
      <w:r w:rsidR="0069056A">
        <w:rPr>
          <w:rFonts w:ascii="Arial Nova" w:hAnsi="Arial Nova"/>
          <w:bCs/>
          <w:color w:val="7B1F28"/>
        </w:rPr>
        <w:t xml:space="preserve"> </w:t>
      </w:r>
      <w:r w:rsidR="00651AE8">
        <w:rPr>
          <w:rFonts w:ascii="Arial Nova" w:hAnsi="Arial Nova"/>
          <w:bCs/>
          <w:color w:val="7B1F28"/>
        </w:rPr>
        <w:br/>
      </w:r>
      <w:r w:rsidR="00434887" w:rsidRPr="00434887">
        <w:rPr>
          <w:rFonts w:ascii="Arial Nova" w:hAnsi="Arial Nova"/>
          <w:bCs/>
          <w:color w:val="7B1F28"/>
        </w:rPr>
        <w:t>Child Wellness Hair Study</w:t>
      </w:r>
      <w:r w:rsidR="0069056A">
        <w:rPr>
          <w:rFonts w:ascii="Arial Nova" w:hAnsi="Arial Nova"/>
          <w:bCs/>
          <w:color w:val="7B1F28"/>
        </w:rPr>
        <w:t xml:space="preserve">   </w:t>
      </w:r>
      <w:r w:rsidR="00651AE8">
        <w:rPr>
          <w:rFonts w:ascii="Arial Nova" w:hAnsi="Arial Nova"/>
          <w:bCs/>
          <w:color w:val="7B1F28"/>
        </w:rPr>
        <w:t xml:space="preserve"> </w:t>
      </w:r>
      <w:r w:rsidR="00651AE8">
        <w:rPr>
          <w:rFonts w:ascii="Arial Nova" w:hAnsi="Arial Nova"/>
          <w:bCs/>
          <w:color w:val="7B1F28"/>
        </w:rPr>
        <w:tab/>
      </w:r>
      <w:r w:rsidR="00651AE8">
        <w:rPr>
          <w:rFonts w:ascii="Arial Nova" w:hAnsi="Arial Nova"/>
          <w:bCs/>
          <w:color w:val="7B1F28"/>
        </w:rPr>
        <w:tab/>
      </w:r>
      <w:r w:rsidR="00651AE8">
        <w:rPr>
          <w:rFonts w:ascii="Arial Nova" w:hAnsi="Arial Nova"/>
          <w:bCs/>
          <w:color w:val="7B1F28"/>
        </w:rPr>
        <w:tab/>
      </w:r>
      <w:r w:rsidR="00651AE8">
        <w:rPr>
          <w:rFonts w:ascii="Arial Nova" w:hAnsi="Arial Nova"/>
          <w:bCs/>
          <w:color w:val="7B1F28"/>
        </w:rPr>
        <w:tab/>
      </w:r>
      <w:r w:rsidR="00651AE8">
        <w:rPr>
          <w:rFonts w:ascii="Arial Nova" w:hAnsi="Arial Nova"/>
          <w:bCs/>
          <w:color w:val="7B1F28"/>
        </w:rPr>
        <w:tab/>
      </w:r>
      <w:r w:rsidR="00651AE8">
        <w:rPr>
          <w:rFonts w:ascii="Arial Nova" w:hAnsi="Arial Nova"/>
          <w:bCs/>
          <w:color w:val="7B1F28"/>
        </w:rPr>
        <w:tab/>
      </w:r>
      <w:r w:rsidR="00651AE8" w:rsidRPr="00651AE8">
        <w:rPr>
          <w:rFonts w:ascii="Arial Nova" w:hAnsi="Arial Nova"/>
          <w:b/>
          <w:bCs/>
          <w:color w:val="FFFFFF" w:themeColor="background1"/>
          <w:highlight w:val="red"/>
        </w:rPr>
        <w:t>I’M INTERESTED</w:t>
      </w:r>
      <w:r w:rsidR="00651AE8" w:rsidRPr="00651AE8">
        <w:rPr>
          <w:rFonts w:ascii="Arial Nova" w:hAnsi="Arial Nova"/>
          <w:bCs/>
          <w:color w:val="FFFFFF" w:themeColor="background1"/>
        </w:rPr>
        <w:t xml:space="preserve">   </w:t>
      </w:r>
      <w:r w:rsidR="00651AE8" w:rsidRPr="00651AE8">
        <w:rPr>
          <w:rFonts w:ascii="Arial Nova" w:hAnsi="Arial Nova"/>
          <w:b/>
          <w:bCs/>
          <w:color w:val="FFFFFF" w:themeColor="background1"/>
          <w:highlight w:val="darkCyan"/>
        </w:rPr>
        <w:t>NO, THANK YOU</w:t>
      </w:r>
      <w:r w:rsidR="0069056A" w:rsidRPr="00651AE8">
        <w:rPr>
          <w:rFonts w:ascii="Arial Nova" w:hAnsi="Arial Nova"/>
          <w:bCs/>
          <w:color w:val="FFFFFF" w:themeColor="background1"/>
        </w:rPr>
        <w:t xml:space="preserve">  </w:t>
      </w:r>
    </w:p>
    <w:p w14:paraId="6DDC3B06" w14:textId="14EE3F0A" w:rsidR="00C64F49" w:rsidRPr="00CC64DA" w:rsidRDefault="00C64F49" w:rsidP="00C64F49">
      <w:pPr>
        <w:rPr>
          <w:sz w:val="18"/>
        </w:rPr>
      </w:pPr>
      <w:commentRangeStart w:id="6"/>
      <w:r w:rsidRPr="00493066">
        <w:rPr>
          <w:color w:val="404040" w:themeColor="text1" w:themeTint="BF"/>
        </w:rPr>
        <w:t xml:space="preserve">Help with a child wellness study. Can markers of stress be measured in </w:t>
      </w:r>
      <w:proofErr w:type="gramStart"/>
      <w:r w:rsidRPr="00493066">
        <w:rPr>
          <w:color w:val="404040" w:themeColor="text1" w:themeTint="BF"/>
        </w:rPr>
        <w:t>hair?</w:t>
      </w:r>
      <w:r w:rsidRPr="00CC64DA">
        <w:rPr>
          <w:b/>
          <w:color w:val="0070C0"/>
          <w:sz w:val="18"/>
          <w:u w:val="single"/>
        </w:rPr>
        <w:t>...</w:t>
      </w:r>
      <w:proofErr w:type="gramEnd"/>
      <w:r w:rsidR="00BA678B" w:rsidRPr="00CC64DA">
        <w:rPr>
          <w:b/>
          <w:color w:val="0070C0"/>
          <w:sz w:val="18"/>
          <w:u w:val="single"/>
        </w:rPr>
        <w:t>details</w:t>
      </w:r>
      <w:r w:rsidRPr="00CC64DA">
        <w:rPr>
          <w:sz w:val="18"/>
        </w:rPr>
        <w:t xml:space="preserve"> </w:t>
      </w:r>
      <w:commentRangeEnd w:id="6"/>
      <w:r w:rsidRPr="00CC64DA">
        <w:rPr>
          <w:rStyle w:val="CommentReference"/>
          <w:sz w:val="12"/>
        </w:rPr>
        <w:commentReference w:id="6"/>
      </w:r>
    </w:p>
    <w:p w14:paraId="12F51596" w14:textId="77777777" w:rsidR="00F17B73" w:rsidRDefault="00F17B73" w:rsidP="00C64F49"/>
    <w:p w14:paraId="4CCF2884" w14:textId="310E423F" w:rsidR="00E94357" w:rsidRDefault="004E76FB" w:rsidP="00C64F49">
      <w:r>
        <w:rPr>
          <w:rStyle w:val="CommentReference"/>
        </w:rPr>
        <w:commentReference w:id="7"/>
      </w:r>
    </w:p>
    <w:p w14:paraId="356402B0" w14:textId="3CE765E3" w:rsidR="00F70CBD" w:rsidRDefault="00F70CBD" w:rsidP="00C83C85">
      <w:pPr>
        <w:spacing w:line="276" w:lineRule="auto"/>
        <w:rPr>
          <w:sz w:val="24"/>
          <w:szCs w:val="24"/>
          <w:u w:val="single"/>
        </w:rPr>
      </w:pPr>
      <w:commentRangeStart w:id="8"/>
      <w:r>
        <w:rPr>
          <w:sz w:val="24"/>
          <w:szCs w:val="24"/>
          <w:u w:val="single"/>
        </w:rPr>
        <w:lastRenderedPageBreak/>
        <w:t xml:space="preserve">(Full text below:) </w:t>
      </w:r>
      <w:commentRangeEnd w:id="8"/>
      <w:r w:rsidR="00713319">
        <w:rPr>
          <w:rStyle w:val="CommentReference"/>
        </w:rPr>
        <w:commentReference w:id="8"/>
      </w:r>
    </w:p>
    <w:p w14:paraId="649F7B41" w14:textId="74432CD2" w:rsidR="00C83C85" w:rsidRPr="00F457FF" w:rsidRDefault="00C83C85" w:rsidP="00EF2C79">
      <w:pPr>
        <w:spacing w:line="276" w:lineRule="auto"/>
      </w:pPr>
      <w:r w:rsidRPr="00F457FF">
        <w:t xml:space="preserve">Dear </w:t>
      </w:r>
      <w:r w:rsidR="00713319" w:rsidRPr="00AC3039">
        <w:rPr>
          <w:highlight w:val="yellow"/>
        </w:rPr>
        <w:t>[</w:t>
      </w:r>
      <w:r w:rsidRPr="00AC3039">
        <w:rPr>
          <w:highlight w:val="yellow"/>
        </w:rPr>
        <w:t>Parent/Guardian of &lt;Child’s Name&gt;</w:t>
      </w:r>
      <w:r w:rsidR="00713319" w:rsidRPr="00AC3039">
        <w:rPr>
          <w:highlight w:val="yellow"/>
        </w:rPr>
        <w:t xml:space="preserve"> or &lt;First Name&gt;]</w:t>
      </w:r>
      <w:r w:rsidRPr="00AC3039">
        <w:rPr>
          <w:highlight w:val="yellow"/>
        </w:rPr>
        <w:t>,</w:t>
      </w:r>
      <w:r w:rsidRPr="00F457FF">
        <w:t xml:space="preserve"> </w:t>
      </w:r>
    </w:p>
    <w:p w14:paraId="6AB14B5F" w14:textId="77777777" w:rsidR="003B5CD7" w:rsidRDefault="003B5CD7" w:rsidP="003B5CD7">
      <w:pPr>
        <w:rPr>
          <w:rFonts w:eastAsia="Times New Roman"/>
          <w:szCs w:val="29"/>
        </w:rPr>
      </w:pPr>
      <w:r w:rsidRPr="00CA22DA">
        <w:rPr>
          <w:rFonts w:eastAsia="Times New Roman"/>
          <w:szCs w:val="29"/>
        </w:rPr>
        <w:t xml:space="preserve">We are excited to tell you about a new research study </w:t>
      </w:r>
      <w:r w:rsidRPr="00AC3039">
        <w:rPr>
          <w:rFonts w:eastAsia="Times New Roman"/>
          <w:szCs w:val="29"/>
          <w:highlight w:val="yellow"/>
        </w:rPr>
        <w:t>for children. We are looking to partner with parents who have children that are between 9 months and 6 years old.</w:t>
      </w:r>
      <w:r>
        <w:rPr>
          <w:rFonts w:eastAsia="Times New Roman"/>
          <w:szCs w:val="29"/>
        </w:rPr>
        <w:t xml:space="preserve"> </w:t>
      </w:r>
    </w:p>
    <w:p w14:paraId="2EA55A26" w14:textId="2D106B1D" w:rsidR="003B5CD7" w:rsidRPr="00C64EC2" w:rsidRDefault="003B5CD7" w:rsidP="003B5CD7">
      <w:pPr>
        <w:rPr>
          <w:rFonts w:eastAsia="Times New Roman"/>
          <w:szCs w:val="29"/>
        </w:rPr>
      </w:pPr>
      <w:r w:rsidRPr="00BF4E70">
        <w:rPr>
          <w:rFonts w:eastAsia="Times New Roman"/>
        </w:rPr>
        <w:br/>
      </w:r>
      <w:r w:rsidRPr="00CA22DA">
        <w:rPr>
          <w:rStyle w:val="Strong"/>
          <w:rFonts w:eastAsia="Times New Roman"/>
          <w:szCs w:val="29"/>
        </w:rPr>
        <w:t>Name of Project:</w:t>
      </w:r>
      <w:r w:rsidRPr="00BF4E70">
        <w:rPr>
          <w:rStyle w:val="Strong"/>
          <w:rFonts w:eastAsia="Times New Roman"/>
          <w:szCs w:val="29"/>
        </w:rPr>
        <w:t xml:space="preserve"> </w:t>
      </w:r>
      <w:r w:rsidRPr="00BF4E70">
        <w:rPr>
          <w:rFonts w:eastAsia="Times New Roman"/>
          <w:szCs w:val="29"/>
        </w:rPr>
        <w:br/>
      </w:r>
      <w:r w:rsidRPr="00AC3039">
        <w:rPr>
          <w:rFonts w:eastAsia="Times New Roman"/>
          <w:szCs w:val="29"/>
          <w:highlight w:val="yellow"/>
        </w:rPr>
        <w:t>Child Wellness Hair Study</w:t>
      </w:r>
      <w:r w:rsidRPr="00BF4E70">
        <w:rPr>
          <w:rFonts w:eastAsia="Times New Roman"/>
          <w:szCs w:val="29"/>
        </w:rPr>
        <w:br/>
      </w:r>
      <w:r>
        <w:rPr>
          <w:rStyle w:val="Strong"/>
          <w:rFonts w:eastAsia="Times New Roman"/>
          <w:szCs w:val="29"/>
        </w:rPr>
        <w:br/>
      </w:r>
      <w:r w:rsidRPr="00CA22DA">
        <w:rPr>
          <w:rStyle w:val="Strong"/>
          <w:rFonts w:eastAsia="Times New Roman"/>
          <w:szCs w:val="29"/>
        </w:rPr>
        <w:t>What we are trying to do:</w:t>
      </w:r>
      <w:r w:rsidRPr="00CA22DA">
        <w:rPr>
          <w:rFonts w:eastAsia="Times New Roman"/>
          <w:szCs w:val="29"/>
        </w:rPr>
        <w:br/>
        <w:t xml:space="preserve">This study aims to learn more </w:t>
      </w:r>
      <w:r w:rsidRPr="00AC3039">
        <w:rPr>
          <w:rFonts w:eastAsia="Times New Roman"/>
          <w:szCs w:val="29"/>
          <w:highlight w:val="yellow"/>
        </w:rPr>
        <w:t>about stress in young, healthy children. We hope to understand more about common stress hormones like cortisol and oxytocin. And, if these hormones can be measured in hair.</w:t>
      </w:r>
      <w:r>
        <w:rPr>
          <w:rFonts w:eastAsia="Times New Roman"/>
          <w:szCs w:val="29"/>
        </w:rPr>
        <w:t xml:space="preserve"> </w:t>
      </w:r>
      <w:r>
        <w:rPr>
          <w:rFonts w:eastAsia="Times New Roman"/>
          <w:szCs w:val="29"/>
        </w:rPr>
        <w:br/>
      </w:r>
      <w:r>
        <w:rPr>
          <w:rFonts w:eastAsia="Times New Roman"/>
          <w:szCs w:val="29"/>
        </w:rPr>
        <w:br/>
      </w:r>
      <w:r w:rsidRPr="00CA22DA">
        <w:rPr>
          <w:rFonts w:eastAsia="Times New Roman"/>
          <w:b/>
          <w:szCs w:val="29"/>
        </w:rPr>
        <w:t>Who is in charge of the project:</w:t>
      </w:r>
      <w:r>
        <w:rPr>
          <w:rFonts w:eastAsia="Times New Roman"/>
          <w:szCs w:val="29"/>
        </w:rPr>
        <w:br/>
      </w:r>
      <w:r w:rsidRPr="00AC3039">
        <w:rPr>
          <w:rFonts w:eastAsia="Times New Roman"/>
          <w:szCs w:val="29"/>
          <w:highlight w:val="yellow"/>
        </w:rPr>
        <w:t xml:space="preserve">Dr. </w:t>
      </w:r>
      <w:r w:rsidR="00651AE8">
        <w:rPr>
          <w:rFonts w:eastAsia="Times New Roman"/>
          <w:szCs w:val="29"/>
          <w:highlight w:val="yellow"/>
        </w:rPr>
        <w:t>xxx</w:t>
      </w:r>
      <w:r w:rsidRPr="00AC3039">
        <w:rPr>
          <w:rFonts w:eastAsia="Times New Roman"/>
          <w:szCs w:val="29"/>
          <w:highlight w:val="yellow"/>
        </w:rPr>
        <w:t xml:space="preserve"> is a Professor in the Department of Pediatrics at Stanford Medicine. His team has worked with more than 180 local families since 2017. He is very excited to continue to partner with families and individuals like you.</w:t>
      </w:r>
      <w:r w:rsidRPr="00CA22DA">
        <w:rPr>
          <w:rFonts w:eastAsia="Times New Roman"/>
          <w:szCs w:val="29"/>
        </w:rPr>
        <w:br/>
      </w:r>
      <w:r w:rsidRPr="00CA22DA">
        <w:rPr>
          <w:rFonts w:eastAsia="Times New Roman"/>
          <w:szCs w:val="29"/>
        </w:rPr>
        <w:br/>
      </w:r>
      <w:r w:rsidRPr="00CA22DA">
        <w:rPr>
          <w:rStyle w:val="Strong"/>
          <w:rFonts w:eastAsia="Times New Roman"/>
          <w:szCs w:val="29"/>
        </w:rPr>
        <w:t>What we would need from you:</w:t>
      </w:r>
    </w:p>
    <w:p w14:paraId="18802718" w14:textId="77777777" w:rsidR="003B5CD7" w:rsidRPr="00AC3039" w:rsidRDefault="003B5CD7" w:rsidP="003B5CD7">
      <w:pPr>
        <w:numPr>
          <w:ilvl w:val="0"/>
          <w:numId w:val="7"/>
        </w:numPr>
        <w:spacing w:before="100" w:beforeAutospacing="1" w:after="100" w:afterAutospacing="1" w:line="240" w:lineRule="auto"/>
        <w:rPr>
          <w:rFonts w:eastAsia="Times New Roman"/>
          <w:highlight w:val="yellow"/>
        </w:rPr>
      </w:pPr>
      <w:r w:rsidRPr="00AC3039">
        <w:rPr>
          <w:rFonts w:eastAsia="Times New Roman"/>
          <w:szCs w:val="29"/>
          <w:highlight w:val="yellow"/>
        </w:rPr>
        <w:t>A sample of your child’s hair</w:t>
      </w:r>
    </w:p>
    <w:p w14:paraId="07687B8B" w14:textId="77777777" w:rsidR="003B5CD7" w:rsidRPr="00AC3039" w:rsidRDefault="003B5CD7" w:rsidP="003B5CD7">
      <w:pPr>
        <w:numPr>
          <w:ilvl w:val="1"/>
          <w:numId w:val="7"/>
        </w:numPr>
        <w:spacing w:before="100" w:beforeAutospacing="1" w:after="100" w:afterAutospacing="1" w:line="240" w:lineRule="auto"/>
        <w:rPr>
          <w:rFonts w:eastAsia="Times New Roman"/>
          <w:highlight w:val="yellow"/>
        </w:rPr>
      </w:pPr>
      <w:r w:rsidRPr="00AC3039">
        <w:rPr>
          <w:rFonts w:eastAsia="Times New Roman"/>
          <w:highlight w:val="yellow"/>
        </w:rPr>
        <w:t>This sample will be about the size of a small postage stamp</w:t>
      </w:r>
    </w:p>
    <w:p w14:paraId="4E584356" w14:textId="77777777" w:rsidR="003B5CD7" w:rsidRPr="00AC3039" w:rsidRDefault="003B5CD7" w:rsidP="003B5CD7">
      <w:pPr>
        <w:numPr>
          <w:ilvl w:val="1"/>
          <w:numId w:val="7"/>
        </w:numPr>
        <w:spacing w:before="100" w:beforeAutospacing="1" w:after="100" w:afterAutospacing="1" w:line="240" w:lineRule="auto"/>
        <w:rPr>
          <w:rFonts w:eastAsia="Times New Roman"/>
          <w:highlight w:val="yellow"/>
        </w:rPr>
      </w:pPr>
      <w:r w:rsidRPr="00AC3039">
        <w:rPr>
          <w:rFonts w:eastAsia="Times New Roman"/>
          <w:highlight w:val="yellow"/>
        </w:rPr>
        <w:t>We will collect the sample with an electric trimmer</w:t>
      </w:r>
    </w:p>
    <w:p w14:paraId="2B1C0ACB" w14:textId="77777777" w:rsidR="003B5CD7" w:rsidRPr="00AC3039" w:rsidRDefault="003B5CD7" w:rsidP="003B5CD7">
      <w:pPr>
        <w:numPr>
          <w:ilvl w:val="0"/>
          <w:numId w:val="7"/>
        </w:numPr>
        <w:spacing w:before="100" w:beforeAutospacing="1" w:after="100" w:afterAutospacing="1" w:line="240" w:lineRule="auto"/>
        <w:rPr>
          <w:rFonts w:eastAsia="Times New Roman"/>
          <w:highlight w:val="yellow"/>
        </w:rPr>
      </w:pPr>
      <w:r w:rsidRPr="00AC3039">
        <w:rPr>
          <w:rFonts w:eastAsia="Times New Roman"/>
          <w:szCs w:val="29"/>
          <w:highlight w:val="yellow"/>
        </w:rPr>
        <w:t>1 extra follow up visit to the Stanford campus</w:t>
      </w:r>
    </w:p>
    <w:p w14:paraId="6DD6CB56" w14:textId="77777777" w:rsidR="003B5CD7" w:rsidRPr="00AC3039" w:rsidRDefault="003B5CD7" w:rsidP="003B5CD7">
      <w:pPr>
        <w:numPr>
          <w:ilvl w:val="1"/>
          <w:numId w:val="7"/>
        </w:numPr>
        <w:spacing w:before="100" w:beforeAutospacing="1" w:after="100" w:afterAutospacing="1" w:line="240" w:lineRule="auto"/>
        <w:rPr>
          <w:rFonts w:eastAsia="Times New Roman"/>
          <w:highlight w:val="yellow"/>
        </w:rPr>
      </w:pPr>
      <w:r w:rsidRPr="00AC3039">
        <w:rPr>
          <w:rFonts w:eastAsia="Times New Roman"/>
          <w:szCs w:val="29"/>
          <w:highlight w:val="yellow"/>
        </w:rPr>
        <w:t>During your visit we will measure how much your child’s hair grows.</w:t>
      </w:r>
    </w:p>
    <w:p w14:paraId="644387EB" w14:textId="77777777" w:rsidR="003B5CD7" w:rsidRPr="00AC3039" w:rsidRDefault="003B5CD7" w:rsidP="003B5CD7">
      <w:pPr>
        <w:numPr>
          <w:ilvl w:val="1"/>
          <w:numId w:val="7"/>
        </w:numPr>
        <w:spacing w:before="100" w:beforeAutospacing="1" w:after="100" w:afterAutospacing="1" w:line="240" w:lineRule="auto"/>
        <w:rPr>
          <w:rFonts w:eastAsia="Times New Roman"/>
          <w:highlight w:val="yellow"/>
        </w:rPr>
      </w:pPr>
      <w:r w:rsidRPr="00AC3039">
        <w:rPr>
          <w:rFonts w:eastAsia="Times New Roman"/>
          <w:szCs w:val="29"/>
          <w:highlight w:val="yellow"/>
        </w:rPr>
        <w:t>This visit should take 5 minutes</w:t>
      </w:r>
    </w:p>
    <w:p w14:paraId="735CD2E5" w14:textId="77777777" w:rsidR="00DE6F56" w:rsidRPr="00AC3039" w:rsidRDefault="00DE6F56" w:rsidP="00D93BEF">
      <w:pPr>
        <w:pStyle w:val="ListParagraph"/>
        <w:numPr>
          <w:ilvl w:val="0"/>
          <w:numId w:val="7"/>
        </w:numPr>
        <w:spacing w:before="100" w:beforeAutospacing="1" w:after="100" w:afterAutospacing="1" w:line="240" w:lineRule="auto"/>
        <w:rPr>
          <w:rFonts w:eastAsia="Times New Roman"/>
          <w:szCs w:val="29"/>
          <w:highlight w:val="yellow"/>
        </w:rPr>
      </w:pPr>
      <w:r w:rsidRPr="00AC3039">
        <w:rPr>
          <w:rFonts w:eastAsia="Times New Roman"/>
          <w:szCs w:val="29"/>
          <w:highlight w:val="yellow"/>
        </w:rPr>
        <w:t>Information about your family from paper/electronic surveys:</w:t>
      </w:r>
    </w:p>
    <w:p w14:paraId="4B138CA2" w14:textId="77777777" w:rsidR="00DE6F56" w:rsidRPr="00AC3039" w:rsidRDefault="00DE6F56" w:rsidP="00DE6F56">
      <w:pPr>
        <w:numPr>
          <w:ilvl w:val="1"/>
          <w:numId w:val="7"/>
        </w:numPr>
        <w:spacing w:before="100" w:beforeAutospacing="1" w:after="100" w:afterAutospacing="1" w:line="240" w:lineRule="auto"/>
        <w:rPr>
          <w:rFonts w:eastAsia="Times New Roman"/>
          <w:szCs w:val="29"/>
          <w:highlight w:val="yellow"/>
        </w:rPr>
      </w:pPr>
      <w:r w:rsidRPr="00AC3039">
        <w:rPr>
          <w:rFonts w:eastAsia="Times New Roman"/>
          <w:szCs w:val="29"/>
          <w:highlight w:val="yellow"/>
        </w:rPr>
        <w:t>8 surveys regarding each parent/guardian in the household</w:t>
      </w:r>
    </w:p>
    <w:p w14:paraId="4806FCFD" w14:textId="38724D3F" w:rsidR="00DE6F56" w:rsidRPr="00AC3039" w:rsidRDefault="00DE6F56" w:rsidP="00DE6F56">
      <w:pPr>
        <w:numPr>
          <w:ilvl w:val="1"/>
          <w:numId w:val="7"/>
        </w:numPr>
        <w:spacing w:before="100" w:beforeAutospacing="1" w:after="100" w:afterAutospacing="1" w:line="240" w:lineRule="auto"/>
        <w:rPr>
          <w:rFonts w:eastAsia="Times New Roman"/>
          <w:szCs w:val="29"/>
          <w:highlight w:val="yellow"/>
        </w:rPr>
      </w:pPr>
      <w:r w:rsidRPr="00AC3039">
        <w:rPr>
          <w:rFonts w:eastAsia="Times New Roman"/>
          <w:szCs w:val="29"/>
          <w:highlight w:val="yellow"/>
        </w:rPr>
        <w:t>7 surveys regarding each child participating in the study</w:t>
      </w:r>
    </w:p>
    <w:p w14:paraId="140A4501" w14:textId="6905E60B" w:rsidR="00DE6F56" w:rsidRPr="00DE6F56" w:rsidRDefault="00DE6F56" w:rsidP="00DE6F56">
      <w:pPr>
        <w:numPr>
          <w:ilvl w:val="1"/>
          <w:numId w:val="7"/>
        </w:numPr>
        <w:spacing w:before="100" w:beforeAutospacing="1" w:after="100" w:afterAutospacing="1" w:line="240" w:lineRule="auto"/>
        <w:rPr>
          <w:rFonts w:eastAsia="Times New Roman"/>
          <w:szCs w:val="29"/>
        </w:rPr>
      </w:pPr>
      <w:r w:rsidRPr="00AC3039">
        <w:rPr>
          <w:rFonts w:eastAsia="Times New Roman"/>
          <w:szCs w:val="29"/>
          <w:highlight w:val="yellow"/>
        </w:rPr>
        <w:t>We will ask each family to fill out the surveys together</w:t>
      </w:r>
    </w:p>
    <w:p w14:paraId="1FFC42E8" w14:textId="77777777" w:rsidR="003B5CD7" w:rsidRPr="00C64EC2" w:rsidRDefault="003B5CD7" w:rsidP="003B5CD7">
      <w:pPr>
        <w:rPr>
          <w:rFonts w:eastAsia="Times New Roman"/>
          <w:szCs w:val="29"/>
        </w:rPr>
      </w:pPr>
      <w:r w:rsidRPr="00CF12B4">
        <w:rPr>
          <w:rFonts w:eastAsia="Times New Roman"/>
          <w:szCs w:val="29"/>
        </w:rPr>
        <w:br/>
      </w:r>
      <w:r w:rsidRPr="00440980">
        <w:rPr>
          <w:rStyle w:val="Strong"/>
          <w:rFonts w:eastAsia="Times New Roman"/>
          <w:szCs w:val="29"/>
        </w:rPr>
        <w:t>What you get for your time:</w:t>
      </w:r>
      <w:r w:rsidRPr="00CF12B4">
        <w:rPr>
          <w:rStyle w:val="Strong"/>
          <w:rFonts w:eastAsia="Times New Roman"/>
          <w:szCs w:val="29"/>
        </w:rPr>
        <w:t> </w:t>
      </w:r>
      <w:r>
        <w:rPr>
          <w:rFonts w:eastAsia="Times New Roman"/>
          <w:szCs w:val="29"/>
        </w:rPr>
        <w:br/>
      </w:r>
      <w:r w:rsidRPr="00440980">
        <w:rPr>
          <w:rFonts w:eastAsia="Times New Roman"/>
          <w:szCs w:val="29"/>
        </w:rPr>
        <w:t>If you are eligible</w:t>
      </w:r>
      <w:r w:rsidRPr="00AC3039">
        <w:rPr>
          <w:rFonts w:eastAsia="Times New Roman"/>
          <w:szCs w:val="29"/>
          <w:highlight w:val="yellow"/>
        </w:rPr>
        <w:t>, upon completion of the study, receive a $50 gift card per child, $25 per participating parent, and “Child Scientist” certificate.</w:t>
      </w:r>
      <w:r w:rsidRPr="00440980">
        <w:rPr>
          <w:rFonts w:eastAsia="Times New Roman"/>
        </w:rPr>
        <w:br/>
        <w:t> </w:t>
      </w:r>
    </w:p>
    <w:p w14:paraId="60165F24" w14:textId="388E6290" w:rsidR="000A6142" w:rsidRDefault="000A6142" w:rsidP="000A6142">
      <w:pPr>
        <w:rPr>
          <w:rFonts w:eastAsia="Times New Roman"/>
          <w:b/>
          <w:szCs w:val="29"/>
        </w:rPr>
      </w:pPr>
      <w:r w:rsidRPr="003D4D47">
        <w:rPr>
          <w:rFonts w:eastAsia="Times New Roman"/>
          <w:b/>
          <w:szCs w:val="29"/>
        </w:rPr>
        <w:t>Where you can learn more:</w:t>
      </w:r>
    </w:p>
    <w:p w14:paraId="79ECC845" w14:textId="163291FC" w:rsidR="00F457FF" w:rsidRDefault="000A6142" w:rsidP="000A6142">
      <w:pPr>
        <w:rPr>
          <w:rFonts w:ascii="Arial" w:eastAsia="Times New Roman" w:hAnsi="Arial" w:cs="Arial"/>
          <w:sz w:val="18"/>
          <w:szCs w:val="16"/>
        </w:rPr>
      </w:pPr>
      <w:r>
        <w:rPr>
          <w:rFonts w:eastAsia="Times New Roman"/>
          <w:szCs w:val="29"/>
        </w:rPr>
        <w:t xml:space="preserve">If you would like to learn </w:t>
      </w:r>
      <w:r w:rsidRPr="003D4D47">
        <w:rPr>
          <w:rFonts w:eastAsia="Times New Roman"/>
          <w:szCs w:val="29"/>
        </w:rPr>
        <w:t xml:space="preserve">about other research studies, please visit </w:t>
      </w:r>
      <w:r w:rsidR="0082563E" w:rsidRPr="0082563E">
        <w:rPr>
          <w:rFonts w:eastAsia="Times New Roman"/>
          <w:szCs w:val="29"/>
        </w:rPr>
        <w:t>https://clinicaltrials.stanford.edu</w:t>
      </w:r>
      <w:r w:rsidR="0082563E">
        <w:rPr>
          <w:rFonts w:eastAsia="Times New Roman"/>
          <w:szCs w:val="29"/>
        </w:rPr>
        <w:t xml:space="preserve"> . W</w:t>
      </w:r>
      <w:r w:rsidRPr="003D4D47">
        <w:rPr>
          <w:rFonts w:eastAsia="Times New Roman"/>
          <w:szCs w:val="29"/>
        </w:rPr>
        <w:t>e look forward to talking to you soon.</w:t>
      </w:r>
      <w:r w:rsidRPr="00BF4E70">
        <w:rPr>
          <w:rFonts w:eastAsia="Times New Roman"/>
          <w:szCs w:val="29"/>
        </w:rPr>
        <w:br/>
      </w:r>
      <w:r w:rsidRPr="00BF4E70">
        <w:rPr>
          <w:rFonts w:eastAsia="Times New Roman"/>
          <w:szCs w:val="29"/>
        </w:rPr>
        <w:br/>
        <w:t>Sincerely,</w:t>
      </w:r>
      <w:r w:rsidRPr="00BF4E70">
        <w:rPr>
          <w:rFonts w:eastAsia="Times New Roman"/>
          <w:szCs w:val="29"/>
        </w:rPr>
        <w:br/>
      </w:r>
      <w:r w:rsidRPr="00AC3039">
        <w:rPr>
          <w:rStyle w:val="Strong"/>
          <w:rFonts w:eastAsia="Times New Roman"/>
          <w:b w:val="0"/>
          <w:szCs w:val="29"/>
        </w:rPr>
        <w:t xml:space="preserve">The </w:t>
      </w:r>
      <w:r w:rsidRPr="00AC3039">
        <w:rPr>
          <w:rStyle w:val="Strong"/>
          <w:rFonts w:eastAsia="Times New Roman"/>
          <w:b w:val="0"/>
          <w:bCs w:val="0"/>
          <w:szCs w:val="29"/>
        </w:rPr>
        <w:t xml:space="preserve">Stanford Research Participation </w:t>
      </w:r>
      <w:r w:rsidR="00AC3039" w:rsidRPr="00AC3039">
        <w:rPr>
          <w:rStyle w:val="Strong"/>
          <w:rFonts w:eastAsia="Times New Roman"/>
          <w:b w:val="0"/>
          <w:bCs w:val="0"/>
          <w:szCs w:val="29"/>
        </w:rPr>
        <w:t>Team</w:t>
      </w:r>
      <w:r w:rsidRPr="00AC3039">
        <w:rPr>
          <w:rStyle w:val="Strong"/>
          <w:rFonts w:eastAsia="Times New Roman"/>
          <w:b w:val="0"/>
          <w:szCs w:val="29"/>
        </w:rPr>
        <w:t xml:space="preserve">, on behalf of </w:t>
      </w:r>
      <w:r w:rsidRPr="00AC3039">
        <w:rPr>
          <w:rStyle w:val="Strong"/>
          <w:rFonts w:eastAsia="Times New Roman"/>
          <w:b w:val="0"/>
          <w:szCs w:val="29"/>
          <w:highlight w:val="yellow"/>
        </w:rPr>
        <w:t xml:space="preserve">Dr. </w:t>
      </w:r>
      <w:r w:rsidR="00651AE8">
        <w:rPr>
          <w:rStyle w:val="Strong"/>
          <w:rFonts w:eastAsia="Times New Roman"/>
          <w:b w:val="0"/>
          <w:szCs w:val="29"/>
          <w:highlight w:val="yellow"/>
        </w:rPr>
        <w:t>xxx</w:t>
      </w:r>
      <w:r w:rsidR="00F457FF" w:rsidRPr="00BF4E70">
        <w:rPr>
          <w:rFonts w:eastAsia="Times New Roman"/>
        </w:rPr>
        <w:br/>
        <w:t> </w:t>
      </w:r>
      <w:r w:rsidR="00F457FF" w:rsidRPr="00BF4E70">
        <w:rPr>
          <w:rFonts w:eastAsia="Times New Roman"/>
        </w:rPr>
        <w:br/>
      </w:r>
      <w:r w:rsidR="00F457FF" w:rsidRPr="00BF4E70">
        <w:rPr>
          <w:rFonts w:ascii="Arial" w:eastAsia="Times New Roman" w:hAnsi="Arial" w:cs="Arial"/>
          <w:sz w:val="18"/>
          <w:szCs w:val="16"/>
        </w:rPr>
        <w:t xml:space="preserve">If you would prefer not to receive </w:t>
      </w:r>
      <w:r w:rsidR="00A24D3D">
        <w:rPr>
          <w:rFonts w:ascii="Arial" w:eastAsia="Times New Roman" w:hAnsi="Arial" w:cs="Arial"/>
          <w:sz w:val="18"/>
          <w:szCs w:val="16"/>
        </w:rPr>
        <w:t xml:space="preserve">MyChart </w:t>
      </w:r>
      <w:r w:rsidR="00F457FF" w:rsidRPr="00BF4E70">
        <w:rPr>
          <w:rFonts w:ascii="Arial" w:eastAsia="Times New Roman" w:hAnsi="Arial" w:cs="Arial"/>
          <w:sz w:val="18"/>
          <w:szCs w:val="16"/>
        </w:rPr>
        <w:t>correspondence from Stanford’</w:t>
      </w:r>
      <w:r w:rsidR="00A90D11">
        <w:rPr>
          <w:rFonts w:ascii="Arial" w:eastAsia="Times New Roman" w:hAnsi="Arial" w:cs="Arial"/>
          <w:sz w:val="18"/>
          <w:szCs w:val="16"/>
        </w:rPr>
        <w:t xml:space="preserve">s Research Participation </w:t>
      </w:r>
      <w:r w:rsidR="006F770B" w:rsidRPr="0082563E">
        <w:rPr>
          <w:rFonts w:ascii="Arial" w:eastAsia="Times New Roman" w:hAnsi="Arial" w:cs="Arial"/>
          <w:sz w:val="18"/>
          <w:szCs w:val="16"/>
        </w:rPr>
        <w:t>Team</w:t>
      </w:r>
      <w:r w:rsidR="00F457FF" w:rsidRPr="00BF4E70">
        <w:rPr>
          <w:rFonts w:ascii="Arial" w:eastAsia="Times New Roman" w:hAnsi="Arial" w:cs="Arial"/>
          <w:sz w:val="18"/>
          <w:szCs w:val="16"/>
        </w:rPr>
        <w:t>, you can</w:t>
      </w:r>
      <w:r w:rsidR="00A130E7">
        <w:rPr>
          <w:rFonts w:ascii="Arial" w:eastAsia="Times New Roman" w:hAnsi="Arial" w:cs="Arial"/>
          <w:sz w:val="18"/>
          <w:szCs w:val="16"/>
        </w:rPr>
        <w:t xml:space="preserve"> update your Participation Preferences </w:t>
      </w:r>
      <w:r w:rsidR="00824674">
        <w:rPr>
          <w:rFonts w:ascii="Arial" w:eastAsia="Times New Roman" w:hAnsi="Arial" w:cs="Arial"/>
          <w:sz w:val="18"/>
          <w:szCs w:val="16"/>
        </w:rPr>
        <w:t xml:space="preserve">in the MyChart </w:t>
      </w:r>
      <w:r>
        <w:rPr>
          <w:rFonts w:ascii="Arial" w:eastAsia="Times New Roman" w:hAnsi="Arial" w:cs="Arial"/>
          <w:sz w:val="18"/>
          <w:szCs w:val="16"/>
        </w:rPr>
        <w:t>Research</w:t>
      </w:r>
      <w:r w:rsidR="000B47B0">
        <w:rPr>
          <w:rFonts w:ascii="Arial" w:eastAsia="Times New Roman" w:hAnsi="Arial" w:cs="Arial"/>
          <w:sz w:val="18"/>
          <w:szCs w:val="16"/>
        </w:rPr>
        <w:t xml:space="preserve"> tab </w:t>
      </w:r>
      <w:r w:rsidR="00A972C7">
        <w:rPr>
          <w:rFonts w:ascii="Arial" w:eastAsia="Times New Roman" w:hAnsi="Arial" w:cs="Arial"/>
          <w:sz w:val="18"/>
          <w:szCs w:val="16"/>
        </w:rPr>
        <w:t>o</w:t>
      </w:r>
      <w:r w:rsidR="00A24D3D">
        <w:rPr>
          <w:rFonts w:ascii="Arial" w:eastAsia="Times New Roman" w:hAnsi="Arial" w:cs="Arial"/>
          <w:sz w:val="18"/>
          <w:szCs w:val="16"/>
        </w:rPr>
        <w:t xml:space="preserve">r contact </w:t>
      </w:r>
      <w:r w:rsidR="00446084">
        <w:rPr>
          <w:rFonts w:ascii="Arial" w:eastAsia="Times New Roman" w:hAnsi="Arial" w:cs="Arial"/>
          <w:sz w:val="18"/>
          <w:szCs w:val="16"/>
        </w:rPr>
        <w:t>us</w:t>
      </w:r>
      <w:r w:rsidR="00A24D3D">
        <w:rPr>
          <w:rFonts w:ascii="Arial" w:eastAsia="Times New Roman" w:hAnsi="Arial" w:cs="Arial"/>
          <w:sz w:val="18"/>
          <w:szCs w:val="16"/>
        </w:rPr>
        <w:t xml:space="preserve"> </w:t>
      </w:r>
      <w:r w:rsidR="00F457FF" w:rsidRPr="00BF4E70">
        <w:rPr>
          <w:rFonts w:ascii="Arial" w:eastAsia="Times New Roman" w:hAnsi="Arial" w:cs="Arial"/>
          <w:sz w:val="18"/>
          <w:szCs w:val="16"/>
        </w:rPr>
        <w:t xml:space="preserve">at </w:t>
      </w:r>
      <w:r w:rsidR="00A972C7" w:rsidRPr="00AC3039">
        <w:rPr>
          <w:rFonts w:ascii="Arial" w:eastAsia="Times New Roman" w:hAnsi="Arial" w:cs="Arial"/>
          <w:sz w:val="18"/>
          <w:szCs w:val="16"/>
        </w:rPr>
        <w:t>joinresearch@stanford.edu</w:t>
      </w:r>
      <w:r w:rsidR="00446084">
        <w:rPr>
          <w:rFonts w:ascii="Arial" w:eastAsia="Times New Roman" w:hAnsi="Arial" w:cs="Arial"/>
          <w:sz w:val="18"/>
          <w:szCs w:val="16"/>
        </w:rPr>
        <w:t xml:space="preserve"> or by phone </w:t>
      </w:r>
      <w:r w:rsidR="00F457FF" w:rsidRPr="00BF4E70">
        <w:rPr>
          <w:rFonts w:ascii="Arial" w:eastAsia="Times New Roman" w:hAnsi="Arial" w:cs="Arial"/>
          <w:sz w:val="18"/>
          <w:szCs w:val="16"/>
        </w:rPr>
        <w:t xml:space="preserve">650-497-3612. For Participant’s rights questions, contact </w:t>
      </w:r>
      <w:r w:rsidR="00446084">
        <w:rPr>
          <w:rFonts w:ascii="Arial" w:eastAsia="Times New Roman" w:hAnsi="Arial" w:cs="Arial"/>
          <w:sz w:val="18"/>
          <w:szCs w:val="16"/>
        </w:rPr>
        <w:t>1-866-680-2906</w:t>
      </w:r>
      <w:r w:rsidR="00F457FF" w:rsidRPr="00BF4E70">
        <w:rPr>
          <w:rFonts w:ascii="Arial" w:eastAsia="Times New Roman" w:hAnsi="Arial" w:cs="Arial"/>
          <w:sz w:val="18"/>
          <w:szCs w:val="16"/>
        </w:rPr>
        <w:t xml:space="preserve">. Reference IRB#: </w:t>
      </w:r>
      <w:r w:rsidR="00A533EA">
        <w:rPr>
          <w:rFonts w:ascii="Arial" w:eastAsia="Times New Roman" w:hAnsi="Arial" w:cs="Arial"/>
          <w:sz w:val="18"/>
          <w:szCs w:val="16"/>
          <w:highlight w:val="yellow"/>
        </w:rPr>
        <w:t>XXXXX</w:t>
      </w:r>
      <w:r w:rsidR="00F457FF" w:rsidRPr="00BF4E70">
        <w:rPr>
          <w:rFonts w:ascii="Arial" w:eastAsia="Times New Roman" w:hAnsi="Arial" w:cs="Arial"/>
          <w:sz w:val="18"/>
          <w:szCs w:val="16"/>
        </w:rPr>
        <w:t>.  </w:t>
      </w:r>
    </w:p>
    <w:p w14:paraId="664D1D18" w14:textId="0241F694" w:rsidR="00F70CBD" w:rsidRDefault="00484278" w:rsidP="00F457FF">
      <w:pPr>
        <w:spacing w:line="276" w:lineRule="auto"/>
        <w:rPr>
          <w:rFonts w:ascii="Arial" w:eastAsia="Times New Roman" w:hAnsi="Arial" w:cs="Arial"/>
          <w:sz w:val="18"/>
          <w:szCs w:val="16"/>
        </w:rPr>
      </w:pPr>
      <w:r>
        <w:rPr>
          <w:rFonts w:ascii="Arial" w:eastAsia="Times New Roman" w:hAnsi="Arial" w:cs="Arial"/>
          <w:sz w:val="18"/>
          <w:szCs w:val="16"/>
        </w:rPr>
        <w:t>_________________________________________________________________________________________________________</w:t>
      </w:r>
    </w:p>
    <w:p w14:paraId="41318C9C" w14:textId="77777777" w:rsidR="00484278" w:rsidRDefault="00484278" w:rsidP="00B53ED8">
      <w:pPr>
        <w:rPr>
          <w:b/>
          <w:bCs/>
        </w:rPr>
      </w:pPr>
    </w:p>
    <w:p w14:paraId="325A7C9B" w14:textId="34824214" w:rsidR="00C64F49" w:rsidRDefault="00AA2826" w:rsidP="00F457FF">
      <w:pPr>
        <w:spacing w:line="276" w:lineRule="auto"/>
        <w:rPr>
          <w:rFonts w:ascii="Arial" w:eastAsia="Times New Roman" w:hAnsi="Arial" w:cs="Arial"/>
          <w:sz w:val="18"/>
          <w:szCs w:val="16"/>
        </w:rPr>
      </w:pPr>
      <w:r>
        <w:rPr>
          <w:rStyle w:val="CommentReference"/>
        </w:rPr>
        <w:commentReference w:id="9"/>
      </w:r>
    </w:p>
    <w:p w14:paraId="2986F72F" w14:textId="7B432166" w:rsidR="00A130E7" w:rsidRDefault="00A130E7" w:rsidP="00A24D3D">
      <w:pPr>
        <w:pStyle w:val="NoSpacing"/>
        <w:rPr>
          <w:b/>
          <w:sz w:val="24"/>
          <w:szCs w:val="24"/>
        </w:rPr>
      </w:pPr>
    </w:p>
    <w:p w14:paraId="5D229499" w14:textId="5454F822" w:rsidR="00A24D3D" w:rsidRPr="009032D8" w:rsidRDefault="00A24D3D" w:rsidP="00A24D3D">
      <w:pPr>
        <w:pStyle w:val="NoSpacing"/>
        <w:rPr>
          <w:b/>
          <w:sz w:val="24"/>
          <w:szCs w:val="24"/>
        </w:rPr>
      </w:pPr>
      <w:r>
        <w:rPr>
          <w:b/>
          <w:sz w:val="24"/>
          <w:szCs w:val="24"/>
        </w:rPr>
        <w:t>MyChart “</w:t>
      </w:r>
      <w:r w:rsidRPr="009032D8">
        <w:rPr>
          <w:b/>
          <w:sz w:val="24"/>
          <w:szCs w:val="24"/>
        </w:rPr>
        <w:t xml:space="preserve">I’m Interested” workflow:  </w:t>
      </w:r>
    </w:p>
    <w:p w14:paraId="1D5EE9DD" w14:textId="77777777" w:rsidR="00423DAD" w:rsidRDefault="00423DAD" w:rsidP="00A24D3D">
      <w:pPr>
        <w:pStyle w:val="NoSpacing"/>
        <w:ind w:firstLine="720"/>
        <w:rPr>
          <w:sz w:val="24"/>
          <w:szCs w:val="24"/>
        </w:rPr>
      </w:pPr>
    </w:p>
    <w:p w14:paraId="2D1F9424" w14:textId="3BFE6083" w:rsidR="0070001E" w:rsidRDefault="0070001E" w:rsidP="0070001E">
      <w:pPr>
        <w:pStyle w:val="xxxxxxxxxxmsonormal"/>
      </w:pPr>
      <w:r>
        <w:t xml:space="preserve">Study team </w:t>
      </w:r>
      <w:r w:rsidR="00686DB1">
        <w:t>views</w:t>
      </w:r>
      <w:r>
        <w:t xml:space="preserve"> </w:t>
      </w:r>
      <w:r w:rsidR="00686DB1">
        <w:t>and responds to interested participants</w:t>
      </w:r>
      <w:r>
        <w:t>:</w:t>
      </w:r>
    </w:p>
    <w:p w14:paraId="1C4A337F" w14:textId="6B36A78C" w:rsidR="00686DB1" w:rsidRDefault="0070001E" w:rsidP="00686DB1">
      <w:pPr>
        <w:pStyle w:val="xxxxxxxxxxmsonormal"/>
        <w:numPr>
          <w:ilvl w:val="0"/>
          <w:numId w:val="10"/>
        </w:numPr>
        <w:rPr>
          <w:rFonts w:eastAsia="Times New Roman"/>
        </w:rPr>
      </w:pPr>
      <w:r>
        <w:rPr>
          <w:rFonts w:eastAsia="Times New Roman"/>
        </w:rPr>
        <w:t xml:space="preserve">On Epic dashboard – In Basket section – </w:t>
      </w:r>
      <w:r w:rsidR="00686DB1">
        <w:rPr>
          <w:rFonts w:eastAsia="Times New Roman"/>
        </w:rPr>
        <w:t>see</w:t>
      </w:r>
      <w:r>
        <w:rPr>
          <w:rFonts w:eastAsia="Times New Roman"/>
        </w:rPr>
        <w:t xml:space="preserve"> </w:t>
      </w:r>
      <w:r w:rsidR="00ED3B83">
        <w:rPr>
          <w:rFonts w:eastAsia="Times New Roman"/>
        </w:rPr>
        <w:t>n</w:t>
      </w:r>
      <w:r>
        <w:rPr>
          <w:rFonts w:eastAsia="Times New Roman"/>
        </w:rPr>
        <w:t xml:space="preserve">ew folder called “Research Recruitment”. Click open </w:t>
      </w:r>
      <w:r w:rsidR="00ED3B83">
        <w:rPr>
          <w:rFonts w:eastAsia="Times New Roman"/>
        </w:rPr>
        <w:t>to s</w:t>
      </w:r>
      <w:r>
        <w:rPr>
          <w:rFonts w:eastAsia="Times New Roman"/>
        </w:rPr>
        <w:t xml:space="preserve">how </w:t>
      </w:r>
      <w:r w:rsidR="00ED3B83">
        <w:rPr>
          <w:rFonts w:eastAsia="Times New Roman"/>
        </w:rPr>
        <w:t>r</w:t>
      </w:r>
      <w:r>
        <w:rPr>
          <w:rFonts w:eastAsia="Times New Roman"/>
        </w:rPr>
        <w:t>esponse</w:t>
      </w:r>
      <w:r w:rsidR="00ED3B83">
        <w:rPr>
          <w:rFonts w:eastAsia="Times New Roman"/>
        </w:rPr>
        <w:t>s</w:t>
      </w:r>
      <w:r>
        <w:rPr>
          <w:rFonts w:eastAsia="Times New Roman"/>
        </w:rPr>
        <w:t xml:space="preserve">. </w:t>
      </w:r>
    </w:p>
    <w:p w14:paraId="05F24BF6" w14:textId="0525A507" w:rsidR="0070001E" w:rsidRDefault="00ED3B83" w:rsidP="00686DB1">
      <w:pPr>
        <w:pStyle w:val="xxxxxxxxxxmsonormal"/>
        <w:numPr>
          <w:ilvl w:val="0"/>
          <w:numId w:val="10"/>
        </w:numPr>
        <w:rPr>
          <w:rFonts w:eastAsia="Times New Roman"/>
        </w:rPr>
      </w:pPr>
      <w:r>
        <w:t>Study team</w:t>
      </w:r>
      <w:r w:rsidR="0070001E">
        <w:t xml:space="preserve"> will see the folder appearing only if somebody responds positively. </w:t>
      </w:r>
      <w:r w:rsidR="0070001E" w:rsidRPr="00686DB1">
        <w:rPr>
          <w:rFonts w:eastAsia="Times New Roman"/>
        </w:rPr>
        <w:t>If patient declines</w:t>
      </w:r>
      <w:r>
        <w:rPr>
          <w:rFonts w:eastAsia="Times New Roman"/>
        </w:rPr>
        <w:t xml:space="preserve">, study team </w:t>
      </w:r>
      <w:r w:rsidR="0070001E" w:rsidRPr="00686DB1">
        <w:rPr>
          <w:rFonts w:eastAsia="Times New Roman"/>
        </w:rPr>
        <w:t xml:space="preserve">will not be notified, but </w:t>
      </w:r>
      <w:r>
        <w:rPr>
          <w:rFonts w:eastAsia="Times New Roman"/>
        </w:rPr>
        <w:t>Research Participation team</w:t>
      </w:r>
      <w:r w:rsidR="0070001E" w:rsidRPr="00686DB1">
        <w:rPr>
          <w:rFonts w:eastAsia="Times New Roman"/>
        </w:rPr>
        <w:t xml:space="preserve"> can provide th</w:t>
      </w:r>
      <w:r>
        <w:rPr>
          <w:rFonts w:eastAsia="Times New Roman"/>
        </w:rPr>
        <w:t>e</w:t>
      </w:r>
      <w:r w:rsidR="0070001E" w:rsidRPr="00686DB1">
        <w:rPr>
          <w:rFonts w:eastAsia="Times New Roman"/>
        </w:rPr>
        <w:t xml:space="preserve">se statistics </w:t>
      </w:r>
      <w:r>
        <w:rPr>
          <w:rFonts w:eastAsia="Times New Roman"/>
        </w:rPr>
        <w:t>l</w:t>
      </w:r>
      <w:r w:rsidR="0070001E" w:rsidRPr="00686DB1">
        <w:rPr>
          <w:rFonts w:eastAsia="Times New Roman"/>
        </w:rPr>
        <w:t>ater.</w:t>
      </w:r>
    </w:p>
    <w:p w14:paraId="740C5417" w14:textId="18A58AB1" w:rsidR="001641C7" w:rsidRPr="001641C7" w:rsidRDefault="00ED3B83" w:rsidP="00AB4B5D">
      <w:pPr>
        <w:pStyle w:val="xxxxxxxxxxmsonormal"/>
        <w:numPr>
          <w:ilvl w:val="0"/>
          <w:numId w:val="10"/>
        </w:numPr>
        <w:rPr>
          <w:rFonts w:eastAsia="Times New Roman"/>
        </w:rPr>
      </w:pPr>
      <w:r w:rsidRPr="001641C7">
        <w:rPr>
          <w:rFonts w:eastAsia="Times New Roman"/>
        </w:rPr>
        <w:t xml:space="preserve">Recommended response: </w:t>
      </w:r>
      <w:r w:rsidR="001641C7">
        <w:rPr>
          <w:rFonts w:eastAsia="Times New Roman"/>
        </w:rPr>
        <w:br/>
      </w:r>
      <w:r w:rsidRPr="001641C7">
        <w:rPr>
          <w:rFonts w:eastAsia="Times New Roman"/>
        </w:rPr>
        <w:t>“Thank you for your interested in the XXX Study</w:t>
      </w:r>
      <w:r w:rsidR="001641C7" w:rsidRPr="001641C7">
        <w:rPr>
          <w:rFonts w:eastAsia="Times New Roman"/>
        </w:rPr>
        <w:t xml:space="preserve">(!/.) </w:t>
      </w:r>
      <w:r w:rsidR="001641C7">
        <w:rPr>
          <w:rFonts w:eastAsia="Times New Roman"/>
        </w:rPr>
        <w:t xml:space="preserve">May I call you on Xxxday or Xxxday between Xtime – Xtime </w:t>
      </w:r>
      <w:r w:rsidR="001641C7" w:rsidRPr="001641C7">
        <w:rPr>
          <w:rFonts w:eastAsia="Times New Roman"/>
        </w:rPr>
        <w:t>to discuss the study in more detail</w:t>
      </w:r>
      <w:r w:rsidR="001641C7">
        <w:rPr>
          <w:rFonts w:eastAsia="Times New Roman"/>
        </w:rPr>
        <w:t>?</w:t>
      </w:r>
      <w:r w:rsidR="001641C7" w:rsidRPr="001641C7">
        <w:rPr>
          <w:rFonts w:eastAsia="Times New Roman"/>
        </w:rPr>
        <w:br/>
        <w:t>-Name, study coordinator</w:t>
      </w:r>
      <w:r w:rsidR="001641C7" w:rsidRPr="001641C7">
        <w:rPr>
          <w:rFonts w:eastAsia="Times New Roman"/>
        </w:rPr>
        <w:br/>
        <w:t>&lt;Email*&gt;</w:t>
      </w:r>
    </w:p>
    <w:p w14:paraId="7C67E5EE" w14:textId="350376B8" w:rsidR="001641C7" w:rsidRDefault="001641C7" w:rsidP="001641C7">
      <w:pPr>
        <w:pStyle w:val="xxxxxxxxxxmsonormal"/>
        <w:ind w:left="720"/>
        <w:rPr>
          <w:rFonts w:eastAsia="Times New Roman"/>
        </w:rPr>
      </w:pPr>
      <w:r>
        <w:rPr>
          <w:rFonts w:eastAsia="Times New Roman"/>
        </w:rPr>
        <w:t>&lt;Phone #&gt;</w:t>
      </w:r>
    </w:p>
    <w:p w14:paraId="60EE3C98" w14:textId="0CFEAD95" w:rsidR="001641C7" w:rsidRDefault="001641C7" w:rsidP="001641C7">
      <w:pPr>
        <w:pStyle w:val="xxxxxxxxxxmsonormal"/>
        <w:ind w:left="720"/>
        <w:rPr>
          <w:rFonts w:eastAsia="Times New Roman"/>
        </w:rPr>
      </w:pPr>
      <w:r>
        <w:rPr>
          <w:rFonts w:eastAsia="Times New Roman"/>
        </w:rPr>
        <w:t>*</w:t>
      </w:r>
      <w:r w:rsidRPr="0078589E">
        <w:rPr>
          <w:sz w:val="20"/>
          <w:szCs w:val="20"/>
        </w:rPr>
        <w:t>Please note: use of email may result in sharing your personal health information via unsecure channel</w:t>
      </w:r>
      <w:r>
        <w:rPr>
          <w:sz w:val="20"/>
          <w:szCs w:val="20"/>
        </w:rPr>
        <w:t xml:space="preserve"> ”</w:t>
      </w:r>
    </w:p>
    <w:p w14:paraId="3B5F82E6" w14:textId="77777777" w:rsidR="001641C7" w:rsidRPr="00686DB1" w:rsidRDefault="001641C7" w:rsidP="001641C7">
      <w:pPr>
        <w:pStyle w:val="xxxxxxxxxxmsonormal"/>
        <w:ind w:left="720"/>
        <w:rPr>
          <w:rFonts w:eastAsia="Times New Roman"/>
        </w:rPr>
      </w:pPr>
    </w:p>
    <w:p w14:paraId="3B58CDE5" w14:textId="77777777" w:rsidR="0070001E" w:rsidRDefault="0070001E" w:rsidP="0070001E">
      <w:pPr>
        <w:pStyle w:val="xxxxxxxxxxmsonormal"/>
      </w:pPr>
      <w:r>
        <w:t> </w:t>
      </w:r>
    </w:p>
    <w:p w14:paraId="58DFA680" w14:textId="042DCEFD" w:rsidR="0070001E" w:rsidRDefault="0070001E" w:rsidP="0070001E">
      <w:pPr>
        <w:pStyle w:val="xxxxxxxxxxmsonormal"/>
      </w:pPr>
    </w:p>
    <w:p w14:paraId="195542E8" w14:textId="19300306" w:rsidR="00A24D3D" w:rsidRDefault="0070001E" w:rsidP="00651AE8">
      <w:pPr>
        <w:pStyle w:val="xxxxxxxxxxmsonormal"/>
        <w:rPr>
          <w:b/>
          <w:sz w:val="24"/>
          <w:szCs w:val="24"/>
        </w:rPr>
      </w:pPr>
      <w:r>
        <w:t> </w:t>
      </w:r>
      <w:r w:rsidR="00F47148">
        <w:rPr>
          <w:b/>
          <w:sz w:val="24"/>
          <w:szCs w:val="24"/>
        </w:rPr>
        <w:t>MyChart</w:t>
      </w:r>
      <w:r w:rsidR="00A24D3D">
        <w:rPr>
          <w:b/>
          <w:sz w:val="24"/>
          <w:szCs w:val="24"/>
        </w:rPr>
        <w:t xml:space="preserve"> </w:t>
      </w:r>
      <w:r w:rsidR="00A24D3D" w:rsidRPr="00E51E8B">
        <w:rPr>
          <w:b/>
          <w:sz w:val="24"/>
          <w:szCs w:val="24"/>
        </w:rPr>
        <w:t>“No, Thank you” workflow:</w:t>
      </w:r>
    </w:p>
    <w:p w14:paraId="25B85A5D" w14:textId="42B9A3F5" w:rsidR="00484278" w:rsidRDefault="00A24D3D" w:rsidP="001641C7">
      <w:pPr>
        <w:pStyle w:val="NoSpacing"/>
        <w:ind w:left="720"/>
        <w:rPr>
          <w:b/>
          <w:sz w:val="24"/>
          <w:szCs w:val="24"/>
        </w:rPr>
      </w:pPr>
      <w:r w:rsidRPr="0082237D">
        <w:rPr>
          <w:sz w:val="24"/>
          <w:szCs w:val="24"/>
        </w:rPr>
        <w:t>&lt;</w:t>
      </w:r>
      <w:r w:rsidR="00484278" w:rsidRPr="0082237D">
        <w:rPr>
          <w:sz w:val="24"/>
          <w:szCs w:val="24"/>
        </w:rPr>
        <w:t>Participant</w:t>
      </w:r>
      <w:r w:rsidRPr="0082237D">
        <w:rPr>
          <w:sz w:val="24"/>
          <w:szCs w:val="24"/>
        </w:rPr>
        <w:t xml:space="preserve"> </w:t>
      </w:r>
      <w:r>
        <w:rPr>
          <w:sz w:val="24"/>
          <w:szCs w:val="24"/>
        </w:rPr>
        <w:t xml:space="preserve">will not be contacted again for </w:t>
      </w:r>
      <w:r w:rsidRPr="00F47148">
        <w:rPr>
          <w:b/>
          <w:sz w:val="24"/>
          <w:szCs w:val="24"/>
        </w:rPr>
        <w:t>this study</w:t>
      </w:r>
      <w:r w:rsidR="00F47148">
        <w:rPr>
          <w:sz w:val="24"/>
          <w:szCs w:val="24"/>
        </w:rPr>
        <w:t xml:space="preserve"> via </w:t>
      </w:r>
      <w:r w:rsidR="00F47148" w:rsidRPr="00BA678B">
        <w:rPr>
          <w:b/>
          <w:sz w:val="24"/>
          <w:szCs w:val="24"/>
        </w:rPr>
        <w:t xml:space="preserve">any </w:t>
      </w:r>
      <w:r w:rsidR="004A33A2" w:rsidRPr="00BA678B">
        <w:rPr>
          <w:b/>
          <w:sz w:val="24"/>
          <w:szCs w:val="24"/>
        </w:rPr>
        <w:t>RP</w:t>
      </w:r>
      <w:r w:rsidR="00F47148" w:rsidRPr="00BA678B">
        <w:rPr>
          <w:b/>
          <w:sz w:val="24"/>
          <w:szCs w:val="24"/>
        </w:rPr>
        <w:t xml:space="preserve"> honest broker method</w:t>
      </w:r>
      <w:r w:rsidRPr="0082237D">
        <w:rPr>
          <w:sz w:val="24"/>
          <w:szCs w:val="24"/>
        </w:rPr>
        <w:t>&gt;</w:t>
      </w:r>
      <w:r w:rsidR="00F47148" w:rsidRPr="00F47148">
        <w:rPr>
          <w:sz w:val="24"/>
          <w:szCs w:val="24"/>
        </w:rPr>
        <w:t xml:space="preserve"> </w:t>
      </w:r>
    </w:p>
    <w:sectPr w:rsidR="00484278" w:rsidSect="0069056A">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Katherine J. Connors" w:date="2019-09-30T17:11:00Z" w:initials="KJC">
    <w:p w14:paraId="1A5E5074" w14:textId="787CB299" w:rsidR="00C64F49" w:rsidRDefault="00C64F49" w:rsidP="00C64F49">
      <w:pPr>
        <w:pStyle w:val="CommentText"/>
      </w:pPr>
      <w:r>
        <w:rPr>
          <w:rStyle w:val="CommentReference"/>
        </w:rPr>
        <w:annotationRef/>
      </w:r>
      <w:r>
        <w:t>Link to RP website FAQs &amp; contact info</w:t>
      </w:r>
      <w:r w:rsidR="003A61D0">
        <w:t xml:space="preserve">: </w:t>
      </w:r>
      <w:hyperlink r:id="rId1" w:history="1">
        <w:r w:rsidR="00187213" w:rsidRPr="000C0C8E">
          <w:rPr>
            <w:rStyle w:val="Hyperlink"/>
          </w:rPr>
          <w:t>https://med.stanford.edu/spectrum/study-team-resources/participant-engagement/for-participants.html</w:t>
        </w:r>
      </w:hyperlink>
      <w:r w:rsidR="00187213">
        <w:t xml:space="preserve"> (</w:t>
      </w:r>
      <w:r w:rsidR="008936A1">
        <w:t xml:space="preserve">updated </w:t>
      </w:r>
      <w:r w:rsidR="00187213">
        <w:t>2021)</w:t>
      </w:r>
    </w:p>
  </w:comment>
  <w:comment w:id="6" w:author="Katherine J. Connors" w:date="2019-10-01T16:45:00Z" w:initials="KJC">
    <w:p w14:paraId="541A0831" w14:textId="20E7C148" w:rsidR="00C64F49" w:rsidRDefault="00C64F49">
      <w:pPr>
        <w:pStyle w:val="CommentText"/>
      </w:pPr>
      <w:r>
        <w:rPr>
          <w:rStyle w:val="CommentReference"/>
        </w:rPr>
        <w:annotationRef/>
      </w:r>
      <w:r>
        <w:t>This is the “hook” … paragraph expands to read more.</w:t>
      </w:r>
      <w:r w:rsidR="00F05781">
        <w:t xml:space="preserve"> Create a hook for your study. </w:t>
      </w:r>
    </w:p>
  </w:comment>
  <w:comment w:id="7" w:author="Katherine J. Connors" w:date="2019-10-17T23:11:00Z" w:initials="KJC">
    <w:p w14:paraId="237394FE" w14:textId="52FFAFF8" w:rsidR="004E76FB" w:rsidRDefault="004E76FB">
      <w:pPr>
        <w:pStyle w:val="CommentText"/>
      </w:pPr>
      <w:r>
        <w:rPr>
          <w:rStyle w:val="CommentReference"/>
        </w:rPr>
        <w:annotationRef/>
      </w:r>
      <w:r w:rsidR="00E3602E">
        <w:t xml:space="preserve">PI name and photo will show. </w:t>
      </w:r>
      <w:r>
        <w:t xml:space="preserve">CRC names </w:t>
      </w:r>
      <w:r w:rsidR="00E3602E">
        <w:t>will not show.</w:t>
      </w:r>
    </w:p>
  </w:comment>
  <w:comment w:id="8" w:author="Katherine J. Connors" w:date="2020-02-06T22:14:00Z" w:initials="KJC">
    <w:p w14:paraId="7379F909" w14:textId="1CA7FBFE" w:rsidR="00713319" w:rsidRDefault="00713319">
      <w:pPr>
        <w:pStyle w:val="CommentText"/>
      </w:pPr>
      <w:r>
        <w:rPr>
          <w:rStyle w:val="CommentReference"/>
        </w:rPr>
        <w:annotationRef/>
      </w:r>
      <w:r>
        <w:t>Same text as Direct Email letter</w:t>
      </w:r>
      <w:r w:rsidR="00F05781">
        <w:t xml:space="preserve"> (if applicable)</w:t>
      </w:r>
    </w:p>
  </w:comment>
  <w:comment w:id="9" w:author="Katherine J. Connors" w:date="2019-10-17T23:23:00Z" w:initials="KJC">
    <w:p w14:paraId="38C2A5A8" w14:textId="3C8FA081" w:rsidR="00AA2826" w:rsidRDefault="00AA2826">
      <w:pPr>
        <w:pStyle w:val="CommentText"/>
      </w:pPr>
      <w:r>
        <w:rPr>
          <w:rStyle w:val="CommentReference"/>
        </w:rPr>
        <w:annotationRef/>
      </w:r>
      <w:r>
        <w:t>(If someone clicks “No, thank you” but later decides they are interested, they would need to contact RP and be manually reenrolled.)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5E5074" w15:done="0"/>
  <w15:commentEx w15:paraId="541A0831" w15:done="0"/>
  <w15:commentEx w15:paraId="237394FE" w15:done="0"/>
  <w15:commentEx w15:paraId="7379F909" w15:done="0"/>
  <w15:commentEx w15:paraId="38C2A5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5E5074" w16cid:durableId="23382824"/>
  <w16cid:commentId w16cid:paraId="541A0831" w16cid:durableId="23382826"/>
  <w16cid:commentId w16cid:paraId="7379F909" w16cid:durableId="233828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28207" w14:textId="77777777" w:rsidR="008C1946" w:rsidRDefault="008C1946" w:rsidP="00AD15F1">
      <w:pPr>
        <w:spacing w:after="0" w:line="240" w:lineRule="auto"/>
      </w:pPr>
      <w:r>
        <w:separator/>
      </w:r>
    </w:p>
  </w:endnote>
  <w:endnote w:type="continuationSeparator" w:id="0">
    <w:p w14:paraId="4364277B" w14:textId="77777777" w:rsidR="008C1946" w:rsidRDefault="008C1946" w:rsidP="00AD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076B" w14:textId="411C6264" w:rsidR="001641C7" w:rsidRDefault="001641C7" w:rsidP="00187213">
    <w:pPr>
      <w:pStyle w:val="Footer"/>
    </w:pPr>
    <w:r w:rsidRPr="00790F55">
      <w:rPr>
        <w:i/>
        <w:noProof/>
        <w:sz w:val="18"/>
        <w:szCs w:val="18"/>
      </w:rPr>
      <w:t xml:space="preserve">Updated </w:t>
    </w:r>
    <w:r w:rsidR="00187213">
      <w:rPr>
        <w:i/>
        <w:noProof/>
        <w:sz w:val="18"/>
        <w:szCs w:val="18"/>
      </w:rPr>
      <w:t>July</w:t>
    </w:r>
    <w:r w:rsidRPr="00790F55">
      <w:rPr>
        <w:i/>
        <w:noProof/>
        <w:sz w:val="18"/>
        <w:szCs w:val="18"/>
      </w:rPr>
      <w:t xml:space="preserve"> 2021</w:t>
    </w:r>
    <w:r w:rsidRPr="00790F55">
      <w:rPr>
        <w:sz w:val="18"/>
        <w:szCs w:val="18"/>
      </w:rPr>
      <w:t xml:space="preserve">     </w:t>
    </w:r>
    <w:r w:rsidR="00790F55">
      <w:rPr>
        <w:sz w:val="18"/>
        <w:szCs w:val="18"/>
      </w:rPr>
      <w:t xml:space="preserve">                          </w:t>
    </w:r>
    <w:r w:rsidRPr="00790F55">
      <w:rPr>
        <w:sz w:val="18"/>
        <w:szCs w:val="18"/>
      </w:rPr>
      <w:t xml:space="preserve">                                                                                                                                                                                       </w:t>
    </w:r>
    <w:sdt>
      <w:sdtPr>
        <w:id w:val="21274206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81B575B" w14:textId="416E4B6A" w:rsidR="009A330C" w:rsidRDefault="009A330C" w:rsidP="009A330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6CA4D" w14:textId="77777777" w:rsidR="008C1946" w:rsidRDefault="008C1946" w:rsidP="00AD15F1">
      <w:pPr>
        <w:spacing w:after="0" w:line="240" w:lineRule="auto"/>
      </w:pPr>
      <w:r>
        <w:separator/>
      </w:r>
    </w:p>
  </w:footnote>
  <w:footnote w:type="continuationSeparator" w:id="0">
    <w:p w14:paraId="51FAF3DA" w14:textId="77777777" w:rsidR="008C1946" w:rsidRDefault="008C1946" w:rsidP="00AD1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4E6"/>
    <w:multiLevelType w:val="hybridMultilevel"/>
    <w:tmpl w:val="23BE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438F"/>
    <w:multiLevelType w:val="multilevel"/>
    <w:tmpl w:val="EABE2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44E75"/>
    <w:multiLevelType w:val="hybridMultilevel"/>
    <w:tmpl w:val="46D01402"/>
    <w:lvl w:ilvl="0" w:tplc="F7A891C4">
      <w:start w:val="1"/>
      <w:numFmt w:val="bullet"/>
      <w:lvlText w:val=""/>
      <w:lvlJc w:val="left"/>
      <w:pPr>
        <w:tabs>
          <w:tab w:val="num" w:pos="720"/>
        </w:tabs>
        <w:ind w:left="720" w:hanging="360"/>
      </w:pPr>
      <w:rPr>
        <w:rFonts w:ascii="Wingdings" w:hAnsi="Wingdings" w:hint="default"/>
      </w:rPr>
    </w:lvl>
    <w:lvl w:ilvl="1" w:tplc="9BBE42BE" w:tentative="1">
      <w:start w:val="1"/>
      <w:numFmt w:val="bullet"/>
      <w:lvlText w:val=""/>
      <w:lvlJc w:val="left"/>
      <w:pPr>
        <w:tabs>
          <w:tab w:val="num" w:pos="1440"/>
        </w:tabs>
        <w:ind w:left="1440" w:hanging="360"/>
      </w:pPr>
      <w:rPr>
        <w:rFonts w:ascii="Wingdings" w:hAnsi="Wingdings" w:hint="default"/>
      </w:rPr>
    </w:lvl>
    <w:lvl w:ilvl="2" w:tplc="FF6A1248" w:tentative="1">
      <w:start w:val="1"/>
      <w:numFmt w:val="bullet"/>
      <w:lvlText w:val=""/>
      <w:lvlJc w:val="left"/>
      <w:pPr>
        <w:tabs>
          <w:tab w:val="num" w:pos="2160"/>
        </w:tabs>
        <w:ind w:left="2160" w:hanging="360"/>
      </w:pPr>
      <w:rPr>
        <w:rFonts w:ascii="Wingdings" w:hAnsi="Wingdings" w:hint="default"/>
      </w:rPr>
    </w:lvl>
    <w:lvl w:ilvl="3" w:tplc="DA685D44" w:tentative="1">
      <w:start w:val="1"/>
      <w:numFmt w:val="bullet"/>
      <w:lvlText w:val=""/>
      <w:lvlJc w:val="left"/>
      <w:pPr>
        <w:tabs>
          <w:tab w:val="num" w:pos="2880"/>
        </w:tabs>
        <w:ind w:left="2880" w:hanging="360"/>
      </w:pPr>
      <w:rPr>
        <w:rFonts w:ascii="Wingdings" w:hAnsi="Wingdings" w:hint="default"/>
      </w:rPr>
    </w:lvl>
    <w:lvl w:ilvl="4" w:tplc="7B1200A0" w:tentative="1">
      <w:start w:val="1"/>
      <w:numFmt w:val="bullet"/>
      <w:lvlText w:val=""/>
      <w:lvlJc w:val="left"/>
      <w:pPr>
        <w:tabs>
          <w:tab w:val="num" w:pos="3600"/>
        </w:tabs>
        <w:ind w:left="3600" w:hanging="360"/>
      </w:pPr>
      <w:rPr>
        <w:rFonts w:ascii="Wingdings" w:hAnsi="Wingdings" w:hint="default"/>
      </w:rPr>
    </w:lvl>
    <w:lvl w:ilvl="5" w:tplc="312CB172" w:tentative="1">
      <w:start w:val="1"/>
      <w:numFmt w:val="bullet"/>
      <w:lvlText w:val=""/>
      <w:lvlJc w:val="left"/>
      <w:pPr>
        <w:tabs>
          <w:tab w:val="num" w:pos="4320"/>
        </w:tabs>
        <w:ind w:left="4320" w:hanging="360"/>
      </w:pPr>
      <w:rPr>
        <w:rFonts w:ascii="Wingdings" w:hAnsi="Wingdings" w:hint="default"/>
      </w:rPr>
    </w:lvl>
    <w:lvl w:ilvl="6" w:tplc="E654CD4C" w:tentative="1">
      <w:start w:val="1"/>
      <w:numFmt w:val="bullet"/>
      <w:lvlText w:val=""/>
      <w:lvlJc w:val="left"/>
      <w:pPr>
        <w:tabs>
          <w:tab w:val="num" w:pos="5040"/>
        </w:tabs>
        <w:ind w:left="5040" w:hanging="360"/>
      </w:pPr>
      <w:rPr>
        <w:rFonts w:ascii="Wingdings" w:hAnsi="Wingdings" w:hint="default"/>
      </w:rPr>
    </w:lvl>
    <w:lvl w:ilvl="7" w:tplc="57D4F01A" w:tentative="1">
      <w:start w:val="1"/>
      <w:numFmt w:val="bullet"/>
      <w:lvlText w:val=""/>
      <w:lvlJc w:val="left"/>
      <w:pPr>
        <w:tabs>
          <w:tab w:val="num" w:pos="5760"/>
        </w:tabs>
        <w:ind w:left="5760" w:hanging="360"/>
      </w:pPr>
      <w:rPr>
        <w:rFonts w:ascii="Wingdings" w:hAnsi="Wingdings" w:hint="default"/>
      </w:rPr>
    </w:lvl>
    <w:lvl w:ilvl="8" w:tplc="A836D3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4E2664"/>
    <w:multiLevelType w:val="multilevel"/>
    <w:tmpl w:val="F44A5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9E1253"/>
    <w:multiLevelType w:val="hybridMultilevel"/>
    <w:tmpl w:val="822677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A10762"/>
    <w:multiLevelType w:val="hybridMultilevel"/>
    <w:tmpl w:val="750C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56F54"/>
    <w:multiLevelType w:val="hybridMultilevel"/>
    <w:tmpl w:val="D236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C176E"/>
    <w:multiLevelType w:val="hybridMultilevel"/>
    <w:tmpl w:val="1EFA9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E75F5"/>
    <w:multiLevelType w:val="hybridMultilevel"/>
    <w:tmpl w:val="0E88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C04EAB"/>
    <w:multiLevelType w:val="multilevel"/>
    <w:tmpl w:val="81A28D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4"/>
  </w:num>
  <w:num w:numId="10">
    <w:abstractNumId w:val="3"/>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erine J. Connors">
    <w15:presenceInfo w15:providerId="AD" w15:userId="S-1-5-21-2000478354-1844237615-1801674531-256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22D"/>
    <w:rsid w:val="00013152"/>
    <w:rsid w:val="00020701"/>
    <w:rsid w:val="00031817"/>
    <w:rsid w:val="000334A7"/>
    <w:rsid w:val="00047F8A"/>
    <w:rsid w:val="000569BE"/>
    <w:rsid w:val="00057F9E"/>
    <w:rsid w:val="00060E1C"/>
    <w:rsid w:val="00061795"/>
    <w:rsid w:val="00064032"/>
    <w:rsid w:val="000767CE"/>
    <w:rsid w:val="00090BA9"/>
    <w:rsid w:val="000946B5"/>
    <w:rsid w:val="000A35E4"/>
    <w:rsid w:val="000A6142"/>
    <w:rsid w:val="000A61F3"/>
    <w:rsid w:val="000B47B0"/>
    <w:rsid w:val="000C786E"/>
    <w:rsid w:val="000F60F1"/>
    <w:rsid w:val="0010050D"/>
    <w:rsid w:val="0010493C"/>
    <w:rsid w:val="00107F60"/>
    <w:rsid w:val="00127BDF"/>
    <w:rsid w:val="00132EB5"/>
    <w:rsid w:val="00140ADF"/>
    <w:rsid w:val="00151525"/>
    <w:rsid w:val="001641C7"/>
    <w:rsid w:val="00172A30"/>
    <w:rsid w:val="001830AF"/>
    <w:rsid w:val="00185015"/>
    <w:rsid w:val="00187213"/>
    <w:rsid w:val="00187C18"/>
    <w:rsid w:val="001909EB"/>
    <w:rsid w:val="00191064"/>
    <w:rsid w:val="00191E3E"/>
    <w:rsid w:val="001A2BBE"/>
    <w:rsid w:val="001B1FDB"/>
    <w:rsid w:val="001D5E90"/>
    <w:rsid w:val="002025EC"/>
    <w:rsid w:val="0020425E"/>
    <w:rsid w:val="0020683D"/>
    <w:rsid w:val="00230B26"/>
    <w:rsid w:val="00241198"/>
    <w:rsid w:val="002569CE"/>
    <w:rsid w:val="002751C1"/>
    <w:rsid w:val="00280B67"/>
    <w:rsid w:val="00283B0E"/>
    <w:rsid w:val="002852A4"/>
    <w:rsid w:val="00291078"/>
    <w:rsid w:val="002A1AA2"/>
    <w:rsid w:val="002A334F"/>
    <w:rsid w:val="002B1F8F"/>
    <w:rsid w:val="002E39BC"/>
    <w:rsid w:val="00310EE7"/>
    <w:rsid w:val="003154E1"/>
    <w:rsid w:val="00332F1C"/>
    <w:rsid w:val="0034077D"/>
    <w:rsid w:val="00340BEC"/>
    <w:rsid w:val="0037167D"/>
    <w:rsid w:val="00371D03"/>
    <w:rsid w:val="003938AC"/>
    <w:rsid w:val="00395640"/>
    <w:rsid w:val="003A0DC9"/>
    <w:rsid w:val="003A61D0"/>
    <w:rsid w:val="003B5CD7"/>
    <w:rsid w:val="003B7E4F"/>
    <w:rsid w:val="003C4DEC"/>
    <w:rsid w:val="003F4859"/>
    <w:rsid w:val="00401017"/>
    <w:rsid w:val="0040112B"/>
    <w:rsid w:val="004141FB"/>
    <w:rsid w:val="00423DAD"/>
    <w:rsid w:val="00434887"/>
    <w:rsid w:val="00446084"/>
    <w:rsid w:val="00451892"/>
    <w:rsid w:val="0045264A"/>
    <w:rsid w:val="00460D4B"/>
    <w:rsid w:val="00465339"/>
    <w:rsid w:val="00484278"/>
    <w:rsid w:val="00485C90"/>
    <w:rsid w:val="00493066"/>
    <w:rsid w:val="004A0FE7"/>
    <w:rsid w:val="004A33A2"/>
    <w:rsid w:val="004A33EF"/>
    <w:rsid w:val="004E76FB"/>
    <w:rsid w:val="004F0E81"/>
    <w:rsid w:val="004F1DA9"/>
    <w:rsid w:val="00504C38"/>
    <w:rsid w:val="00505208"/>
    <w:rsid w:val="00520455"/>
    <w:rsid w:val="005258BA"/>
    <w:rsid w:val="005304FD"/>
    <w:rsid w:val="0053551A"/>
    <w:rsid w:val="00536FE0"/>
    <w:rsid w:val="00542E8A"/>
    <w:rsid w:val="00553BAA"/>
    <w:rsid w:val="00555FA9"/>
    <w:rsid w:val="00557FC2"/>
    <w:rsid w:val="00564779"/>
    <w:rsid w:val="00573774"/>
    <w:rsid w:val="0058194E"/>
    <w:rsid w:val="005845B1"/>
    <w:rsid w:val="005A50C2"/>
    <w:rsid w:val="005A56D3"/>
    <w:rsid w:val="005A5DE9"/>
    <w:rsid w:val="005B1FB6"/>
    <w:rsid w:val="005D0C2E"/>
    <w:rsid w:val="005D5336"/>
    <w:rsid w:val="005E1BD7"/>
    <w:rsid w:val="006154E6"/>
    <w:rsid w:val="006171EF"/>
    <w:rsid w:val="00623468"/>
    <w:rsid w:val="00632673"/>
    <w:rsid w:val="00634C35"/>
    <w:rsid w:val="00650606"/>
    <w:rsid w:val="00651AE8"/>
    <w:rsid w:val="00655615"/>
    <w:rsid w:val="00666CC4"/>
    <w:rsid w:val="006743FC"/>
    <w:rsid w:val="00686DB1"/>
    <w:rsid w:val="00687FA4"/>
    <w:rsid w:val="0069056A"/>
    <w:rsid w:val="006927C9"/>
    <w:rsid w:val="006B2D26"/>
    <w:rsid w:val="006B4FEC"/>
    <w:rsid w:val="006B5789"/>
    <w:rsid w:val="006E3A6F"/>
    <w:rsid w:val="006E3CE1"/>
    <w:rsid w:val="006F1E4E"/>
    <w:rsid w:val="006F770B"/>
    <w:rsid w:val="0070001E"/>
    <w:rsid w:val="00704F23"/>
    <w:rsid w:val="00707920"/>
    <w:rsid w:val="00711ED1"/>
    <w:rsid w:val="00713319"/>
    <w:rsid w:val="00715A83"/>
    <w:rsid w:val="00720215"/>
    <w:rsid w:val="007401A2"/>
    <w:rsid w:val="007419D9"/>
    <w:rsid w:val="00742FF7"/>
    <w:rsid w:val="007463E2"/>
    <w:rsid w:val="007465E5"/>
    <w:rsid w:val="0077795F"/>
    <w:rsid w:val="00783D89"/>
    <w:rsid w:val="00790F55"/>
    <w:rsid w:val="00795E28"/>
    <w:rsid w:val="007A05D8"/>
    <w:rsid w:val="007A07FE"/>
    <w:rsid w:val="007E1E86"/>
    <w:rsid w:val="007F47EB"/>
    <w:rsid w:val="00817701"/>
    <w:rsid w:val="00824674"/>
    <w:rsid w:val="0082563E"/>
    <w:rsid w:val="0083191E"/>
    <w:rsid w:val="0084622D"/>
    <w:rsid w:val="00847EBA"/>
    <w:rsid w:val="0086014E"/>
    <w:rsid w:val="008728D0"/>
    <w:rsid w:val="00884DDD"/>
    <w:rsid w:val="00886E89"/>
    <w:rsid w:val="008936A1"/>
    <w:rsid w:val="008A17FE"/>
    <w:rsid w:val="008A75AA"/>
    <w:rsid w:val="008C1946"/>
    <w:rsid w:val="008C7360"/>
    <w:rsid w:val="008E0823"/>
    <w:rsid w:val="008E0DDD"/>
    <w:rsid w:val="008E4AA9"/>
    <w:rsid w:val="00902057"/>
    <w:rsid w:val="009032D8"/>
    <w:rsid w:val="009228D7"/>
    <w:rsid w:val="009256B1"/>
    <w:rsid w:val="009362E2"/>
    <w:rsid w:val="00953B60"/>
    <w:rsid w:val="00953B8F"/>
    <w:rsid w:val="00975924"/>
    <w:rsid w:val="00980387"/>
    <w:rsid w:val="009817E5"/>
    <w:rsid w:val="00990669"/>
    <w:rsid w:val="00995D85"/>
    <w:rsid w:val="009A2E6E"/>
    <w:rsid w:val="009A330C"/>
    <w:rsid w:val="009B106B"/>
    <w:rsid w:val="009B2A7A"/>
    <w:rsid w:val="009B3B44"/>
    <w:rsid w:val="009B3BA0"/>
    <w:rsid w:val="009B4B72"/>
    <w:rsid w:val="009C27D6"/>
    <w:rsid w:val="009C2F27"/>
    <w:rsid w:val="009E1BC8"/>
    <w:rsid w:val="00A130E7"/>
    <w:rsid w:val="00A20059"/>
    <w:rsid w:val="00A24D3D"/>
    <w:rsid w:val="00A43145"/>
    <w:rsid w:val="00A4373C"/>
    <w:rsid w:val="00A533EA"/>
    <w:rsid w:val="00A65E9B"/>
    <w:rsid w:val="00A7186C"/>
    <w:rsid w:val="00A8284E"/>
    <w:rsid w:val="00A87158"/>
    <w:rsid w:val="00A90D11"/>
    <w:rsid w:val="00A92299"/>
    <w:rsid w:val="00A972C7"/>
    <w:rsid w:val="00AA2826"/>
    <w:rsid w:val="00AA6814"/>
    <w:rsid w:val="00AC3039"/>
    <w:rsid w:val="00AC57AA"/>
    <w:rsid w:val="00AD15F1"/>
    <w:rsid w:val="00B000E2"/>
    <w:rsid w:val="00B03BF4"/>
    <w:rsid w:val="00B04F96"/>
    <w:rsid w:val="00B06789"/>
    <w:rsid w:val="00B07813"/>
    <w:rsid w:val="00B07CFF"/>
    <w:rsid w:val="00B17CB8"/>
    <w:rsid w:val="00B268AA"/>
    <w:rsid w:val="00B42A14"/>
    <w:rsid w:val="00B46240"/>
    <w:rsid w:val="00B53ED8"/>
    <w:rsid w:val="00B6028D"/>
    <w:rsid w:val="00B92395"/>
    <w:rsid w:val="00B94C96"/>
    <w:rsid w:val="00B97017"/>
    <w:rsid w:val="00B97A0A"/>
    <w:rsid w:val="00B97A77"/>
    <w:rsid w:val="00BA678B"/>
    <w:rsid w:val="00BA7827"/>
    <w:rsid w:val="00BB5B5D"/>
    <w:rsid w:val="00BD5F13"/>
    <w:rsid w:val="00BE15FC"/>
    <w:rsid w:val="00BF0981"/>
    <w:rsid w:val="00C00430"/>
    <w:rsid w:val="00C0486F"/>
    <w:rsid w:val="00C20FAF"/>
    <w:rsid w:val="00C23592"/>
    <w:rsid w:val="00C50D43"/>
    <w:rsid w:val="00C5413F"/>
    <w:rsid w:val="00C64F49"/>
    <w:rsid w:val="00C83C85"/>
    <w:rsid w:val="00C920B1"/>
    <w:rsid w:val="00C92299"/>
    <w:rsid w:val="00CA186B"/>
    <w:rsid w:val="00CA3B57"/>
    <w:rsid w:val="00CA419A"/>
    <w:rsid w:val="00CA4C8D"/>
    <w:rsid w:val="00CA7237"/>
    <w:rsid w:val="00CC64DA"/>
    <w:rsid w:val="00CF77EF"/>
    <w:rsid w:val="00D03121"/>
    <w:rsid w:val="00D06D60"/>
    <w:rsid w:val="00D17BDB"/>
    <w:rsid w:val="00D23E42"/>
    <w:rsid w:val="00D25112"/>
    <w:rsid w:val="00D26369"/>
    <w:rsid w:val="00D32B48"/>
    <w:rsid w:val="00D3319C"/>
    <w:rsid w:val="00D33C6E"/>
    <w:rsid w:val="00D42B93"/>
    <w:rsid w:val="00D65A30"/>
    <w:rsid w:val="00D673AA"/>
    <w:rsid w:val="00D750B1"/>
    <w:rsid w:val="00D9290A"/>
    <w:rsid w:val="00D93BEF"/>
    <w:rsid w:val="00DC234E"/>
    <w:rsid w:val="00DD6B8C"/>
    <w:rsid w:val="00DE6DD7"/>
    <w:rsid w:val="00DE6F56"/>
    <w:rsid w:val="00DF6B7F"/>
    <w:rsid w:val="00DF75A0"/>
    <w:rsid w:val="00E00F93"/>
    <w:rsid w:val="00E21540"/>
    <w:rsid w:val="00E3178B"/>
    <w:rsid w:val="00E335D1"/>
    <w:rsid w:val="00E3602E"/>
    <w:rsid w:val="00E54E16"/>
    <w:rsid w:val="00E6107E"/>
    <w:rsid w:val="00E73C97"/>
    <w:rsid w:val="00E92BA1"/>
    <w:rsid w:val="00E94357"/>
    <w:rsid w:val="00E955C8"/>
    <w:rsid w:val="00EB1B7C"/>
    <w:rsid w:val="00EB3A0B"/>
    <w:rsid w:val="00EC4CCA"/>
    <w:rsid w:val="00ED1703"/>
    <w:rsid w:val="00ED21D4"/>
    <w:rsid w:val="00ED3B83"/>
    <w:rsid w:val="00ED5101"/>
    <w:rsid w:val="00EE7CA6"/>
    <w:rsid w:val="00EF2C79"/>
    <w:rsid w:val="00EF2F7A"/>
    <w:rsid w:val="00F05781"/>
    <w:rsid w:val="00F17B73"/>
    <w:rsid w:val="00F204BA"/>
    <w:rsid w:val="00F349D0"/>
    <w:rsid w:val="00F40347"/>
    <w:rsid w:val="00F457FF"/>
    <w:rsid w:val="00F47148"/>
    <w:rsid w:val="00F530DC"/>
    <w:rsid w:val="00F5595D"/>
    <w:rsid w:val="00F70CBD"/>
    <w:rsid w:val="00F76E9E"/>
    <w:rsid w:val="00FA3233"/>
    <w:rsid w:val="00FA7750"/>
    <w:rsid w:val="00FA77CD"/>
    <w:rsid w:val="00FB0C34"/>
    <w:rsid w:val="00FB22ED"/>
    <w:rsid w:val="00FC61D3"/>
    <w:rsid w:val="00FE1112"/>
    <w:rsid w:val="00FF1681"/>
    <w:rsid w:val="00FF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FA8BC"/>
  <w15:chartTrackingRefBased/>
  <w15:docId w15:val="{3FC20EC2-E94C-477E-829F-50DECCC5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5F1"/>
  </w:style>
  <w:style w:type="paragraph" w:styleId="Footer">
    <w:name w:val="footer"/>
    <w:basedOn w:val="Normal"/>
    <w:link w:val="FooterChar"/>
    <w:uiPriority w:val="99"/>
    <w:unhideWhenUsed/>
    <w:rsid w:val="00AD1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5F1"/>
  </w:style>
  <w:style w:type="paragraph" w:styleId="ListParagraph">
    <w:name w:val="List Paragraph"/>
    <w:basedOn w:val="Normal"/>
    <w:uiPriority w:val="34"/>
    <w:qFormat/>
    <w:rsid w:val="00EF2C79"/>
    <w:pPr>
      <w:ind w:left="720"/>
      <w:contextualSpacing/>
    </w:pPr>
  </w:style>
  <w:style w:type="paragraph" w:styleId="NoSpacing">
    <w:name w:val="No Spacing"/>
    <w:uiPriority w:val="1"/>
    <w:qFormat/>
    <w:rsid w:val="00EF2C79"/>
    <w:pPr>
      <w:spacing w:after="0" w:line="240" w:lineRule="auto"/>
    </w:pPr>
  </w:style>
  <w:style w:type="table" w:styleId="TableGrid">
    <w:name w:val="Table Grid"/>
    <w:basedOn w:val="TableNormal"/>
    <w:uiPriority w:val="39"/>
    <w:rsid w:val="00EF2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1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1112"/>
    <w:rPr>
      <w:rFonts w:ascii="Times New Roman" w:hAnsi="Times New Roman" w:cs="Times New Roman"/>
      <w:sz w:val="18"/>
      <w:szCs w:val="18"/>
    </w:rPr>
  </w:style>
  <w:style w:type="character" w:styleId="Hyperlink">
    <w:name w:val="Hyperlink"/>
    <w:basedOn w:val="DefaultParagraphFont"/>
    <w:uiPriority w:val="99"/>
    <w:unhideWhenUsed/>
    <w:rsid w:val="002A334F"/>
    <w:rPr>
      <w:color w:val="0563C1" w:themeColor="hyperlink"/>
      <w:u w:val="single"/>
    </w:rPr>
  </w:style>
  <w:style w:type="character" w:styleId="Emphasis">
    <w:name w:val="Emphasis"/>
    <w:basedOn w:val="DefaultParagraphFont"/>
    <w:uiPriority w:val="20"/>
    <w:qFormat/>
    <w:rsid w:val="006B4FEC"/>
    <w:rPr>
      <w:i/>
      <w:iCs/>
    </w:rPr>
  </w:style>
  <w:style w:type="character" w:styleId="Strong">
    <w:name w:val="Strong"/>
    <w:basedOn w:val="DefaultParagraphFont"/>
    <w:uiPriority w:val="22"/>
    <w:qFormat/>
    <w:rsid w:val="006B4FEC"/>
    <w:rPr>
      <w:b/>
      <w:bCs/>
    </w:rPr>
  </w:style>
  <w:style w:type="character" w:styleId="FollowedHyperlink">
    <w:name w:val="FollowedHyperlink"/>
    <w:basedOn w:val="DefaultParagraphFont"/>
    <w:uiPriority w:val="99"/>
    <w:semiHidden/>
    <w:unhideWhenUsed/>
    <w:rsid w:val="00704F23"/>
    <w:rPr>
      <w:color w:val="954F72" w:themeColor="followedHyperlink"/>
      <w:u w:val="single"/>
    </w:rPr>
  </w:style>
  <w:style w:type="character" w:styleId="CommentReference">
    <w:name w:val="annotation reference"/>
    <w:basedOn w:val="DefaultParagraphFont"/>
    <w:uiPriority w:val="99"/>
    <w:semiHidden/>
    <w:unhideWhenUsed/>
    <w:rsid w:val="00E54E16"/>
    <w:rPr>
      <w:sz w:val="16"/>
      <w:szCs w:val="16"/>
    </w:rPr>
  </w:style>
  <w:style w:type="paragraph" w:styleId="CommentText">
    <w:name w:val="annotation text"/>
    <w:basedOn w:val="Normal"/>
    <w:link w:val="CommentTextChar"/>
    <w:uiPriority w:val="99"/>
    <w:semiHidden/>
    <w:unhideWhenUsed/>
    <w:rsid w:val="00E54E16"/>
    <w:pPr>
      <w:spacing w:line="240" w:lineRule="auto"/>
    </w:pPr>
    <w:rPr>
      <w:sz w:val="20"/>
      <w:szCs w:val="20"/>
    </w:rPr>
  </w:style>
  <w:style w:type="character" w:customStyle="1" w:styleId="CommentTextChar">
    <w:name w:val="Comment Text Char"/>
    <w:basedOn w:val="DefaultParagraphFont"/>
    <w:link w:val="CommentText"/>
    <w:uiPriority w:val="99"/>
    <w:semiHidden/>
    <w:rsid w:val="00E54E16"/>
    <w:rPr>
      <w:sz w:val="20"/>
      <w:szCs w:val="20"/>
    </w:rPr>
  </w:style>
  <w:style w:type="paragraph" w:styleId="CommentSubject">
    <w:name w:val="annotation subject"/>
    <w:basedOn w:val="CommentText"/>
    <w:next w:val="CommentText"/>
    <w:link w:val="CommentSubjectChar"/>
    <w:uiPriority w:val="99"/>
    <w:semiHidden/>
    <w:unhideWhenUsed/>
    <w:rsid w:val="00E54E16"/>
    <w:rPr>
      <w:b/>
      <w:bCs/>
    </w:rPr>
  </w:style>
  <w:style w:type="character" w:customStyle="1" w:styleId="CommentSubjectChar">
    <w:name w:val="Comment Subject Char"/>
    <w:basedOn w:val="CommentTextChar"/>
    <w:link w:val="CommentSubject"/>
    <w:uiPriority w:val="99"/>
    <w:semiHidden/>
    <w:rsid w:val="00E54E16"/>
    <w:rPr>
      <w:b/>
      <w:bCs/>
      <w:sz w:val="20"/>
      <w:szCs w:val="20"/>
    </w:rPr>
  </w:style>
  <w:style w:type="character" w:styleId="UnresolvedMention">
    <w:name w:val="Unresolved Mention"/>
    <w:basedOn w:val="DefaultParagraphFont"/>
    <w:uiPriority w:val="99"/>
    <w:semiHidden/>
    <w:unhideWhenUsed/>
    <w:rsid w:val="00AC3039"/>
    <w:rPr>
      <w:color w:val="605E5C"/>
      <w:shd w:val="clear" w:color="auto" w:fill="E1DFDD"/>
    </w:rPr>
  </w:style>
  <w:style w:type="paragraph" w:customStyle="1" w:styleId="Table">
    <w:name w:val="Table"/>
    <w:basedOn w:val="Normal"/>
    <w:qFormat/>
    <w:rsid w:val="009256B1"/>
    <w:pPr>
      <w:spacing w:before="60" w:after="60" w:line="240" w:lineRule="auto"/>
      <w:ind w:left="60" w:right="60"/>
    </w:pPr>
    <w:rPr>
      <w:rFonts w:ascii="Arial" w:eastAsia="Times New Roman" w:hAnsi="Arial" w:cs="Arial"/>
      <w:sz w:val="20"/>
      <w:szCs w:val="20"/>
    </w:rPr>
  </w:style>
  <w:style w:type="paragraph" w:customStyle="1" w:styleId="xxxxxxxxxxmsonormal">
    <w:name w:val="x_xxxxxxxxxmsonormal"/>
    <w:basedOn w:val="Normal"/>
    <w:rsid w:val="0070001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1442">
      <w:bodyDiv w:val="1"/>
      <w:marLeft w:val="0"/>
      <w:marRight w:val="0"/>
      <w:marTop w:val="0"/>
      <w:marBottom w:val="0"/>
      <w:divBdr>
        <w:top w:val="none" w:sz="0" w:space="0" w:color="auto"/>
        <w:left w:val="none" w:sz="0" w:space="0" w:color="auto"/>
        <w:bottom w:val="none" w:sz="0" w:space="0" w:color="auto"/>
        <w:right w:val="none" w:sz="0" w:space="0" w:color="auto"/>
      </w:divBdr>
      <w:divsChild>
        <w:div w:id="47842094">
          <w:marLeft w:val="547"/>
          <w:marRight w:val="0"/>
          <w:marTop w:val="80"/>
          <w:marBottom w:val="80"/>
          <w:divBdr>
            <w:top w:val="none" w:sz="0" w:space="0" w:color="auto"/>
            <w:left w:val="none" w:sz="0" w:space="0" w:color="auto"/>
            <w:bottom w:val="none" w:sz="0" w:space="0" w:color="auto"/>
            <w:right w:val="none" w:sz="0" w:space="0" w:color="auto"/>
          </w:divBdr>
        </w:div>
      </w:divsChild>
    </w:div>
    <w:div w:id="410854671">
      <w:bodyDiv w:val="1"/>
      <w:marLeft w:val="0"/>
      <w:marRight w:val="0"/>
      <w:marTop w:val="0"/>
      <w:marBottom w:val="0"/>
      <w:divBdr>
        <w:top w:val="none" w:sz="0" w:space="0" w:color="auto"/>
        <w:left w:val="none" w:sz="0" w:space="0" w:color="auto"/>
        <w:bottom w:val="none" w:sz="0" w:space="0" w:color="auto"/>
        <w:right w:val="none" w:sz="0" w:space="0" w:color="auto"/>
      </w:divBdr>
    </w:div>
    <w:div w:id="896209259">
      <w:bodyDiv w:val="1"/>
      <w:marLeft w:val="0"/>
      <w:marRight w:val="0"/>
      <w:marTop w:val="0"/>
      <w:marBottom w:val="0"/>
      <w:divBdr>
        <w:top w:val="none" w:sz="0" w:space="0" w:color="auto"/>
        <w:left w:val="none" w:sz="0" w:space="0" w:color="auto"/>
        <w:bottom w:val="none" w:sz="0" w:space="0" w:color="auto"/>
        <w:right w:val="none" w:sz="0" w:space="0" w:color="auto"/>
      </w:divBdr>
    </w:div>
    <w:div w:id="1201744258">
      <w:bodyDiv w:val="1"/>
      <w:marLeft w:val="0"/>
      <w:marRight w:val="0"/>
      <w:marTop w:val="0"/>
      <w:marBottom w:val="0"/>
      <w:divBdr>
        <w:top w:val="none" w:sz="0" w:space="0" w:color="auto"/>
        <w:left w:val="none" w:sz="0" w:space="0" w:color="auto"/>
        <w:bottom w:val="none" w:sz="0" w:space="0" w:color="auto"/>
        <w:right w:val="none" w:sz="0" w:space="0" w:color="auto"/>
      </w:divBdr>
    </w:div>
    <w:div w:id="1330789690">
      <w:bodyDiv w:val="1"/>
      <w:marLeft w:val="0"/>
      <w:marRight w:val="0"/>
      <w:marTop w:val="0"/>
      <w:marBottom w:val="0"/>
      <w:divBdr>
        <w:top w:val="none" w:sz="0" w:space="0" w:color="auto"/>
        <w:left w:val="none" w:sz="0" w:space="0" w:color="auto"/>
        <w:bottom w:val="none" w:sz="0" w:space="0" w:color="auto"/>
        <w:right w:val="none" w:sz="0" w:space="0" w:color="auto"/>
      </w:divBdr>
    </w:div>
    <w:div w:id="2094349479">
      <w:bodyDiv w:val="1"/>
      <w:marLeft w:val="0"/>
      <w:marRight w:val="0"/>
      <w:marTop w:val="0"/>
      <w:marBottom w:val="0"/>
      <w:divBdr>
        <w:top w:val="none" w:sz="0" w:space="0" w:color="auto"/>
        <w:left w:val="none" w:sz="0" w:space="0" w:color="auto"/>
        <w:bottom w:val="none" w:sz="0" w:space="0" w:color="auto"/>
        <w:right w:val="none" w:sz="0" w:space="0" w:color="auto"/>
      </w:divBdr>
    </w:div>
    <w:div w:id="214638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med.stanford.edu/spectrum/study-team-resources/participant-engagement/for-participants.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engageparticipants@stanford.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inresearch@stanford.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8C91C-09D2-4D4A-BB58-AB5EF0CA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Stanford SoM - IRT</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 Connors</dc:creator>
  <cp:keywords/>
  <dc:description/>
  <cp:lastModifiedBy>Katherine J. Connors</cp:lastModifiedBy>
  <cp:revision>3</cp:revision>
  <dcterms:created xsi:type="dcterms:W3CDTF">2021-07-27T19:54:00Z</dcterms:created>
  <dcterms:modified xsi:type="dcterms:W3CDTF">2021-07-27T20:05:00Z</dcterms:modified>
</cp:coreProperties>
</file>