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2975C63A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88173" wp14:editId="1F75C23E">
                <wp:simplePos x="0" y="0"/>
                <wp:positionH relativeFrom="margin">
                  <wp:posOffset>400050</wp:posOffset>
                </wp:positionH>
                <wp:positionV relativeFrom="paragraph">
                  <wp:posOffset>605790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213C7476" w:rsidR="00BD479D" w:rsidRDefault="000F1BB7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Cannabis</w:t>
                            </w:r>
                            <w:r w:rsidR="00282D70">
                              <w:rPr>
                                <w:rFonts w:ascii="Arial" w:hAnsi="Arial" w:cs="Arial"/>
                                <w:sz w:val="32"/>
                              </w:rPr>
                              <w:t>:</w:t>
                            </w:r>
                            <w:r w:rsidR="002B5C61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282D70">
                              <w:rPr>
                                <w:rFonts w:ascii="Arial" w:hAnsi="Arial" w:cs="Arial"/>
                                <w:sz w:val="32"/>
                              </w:rPr>
                              <w:t>The Basics</w:t>
                            </w:r>
                          </w:p>
                          <w:p w14:paraId="1ED9416B" w14:textId="59E340D2" w:rsidR="00BD479D" w:rsidRPr="000C6C7A" w:rsidRDefault="00BD479D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Unit </w:t>
                            </w:r>
                            <w:r w:rsidR="00282D70"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</w:p>
                          <w:p w14:paraId="2080CD44" w14:textId="77777777" w:rsidR="00BD479D" w:rsidRPr="000C6C7A" w:rsidRDefault="00BD479D" w:rsidP="004A602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47.7pt;width:374.4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" filled="f" stroked="f">
                <v:textbox>
                  <w:txbxContent>
                    <w:p w14:paraId="0D44B92E" w14:textId="213C7476" w:rsidR="00BD479D" w:rsidRDefault="000F1BB7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Cannabis</w:t>
                      </w:r>
                      <w:r w:rsidR="00282D70">
                        <w:rPr>
                          <w:rFonts w:ascii="Arial" w:hAnsi="Arial" w:cs="Arial"/>
                          <w:sz w:val="32"/>
                        </w:rPr>
                        <w:t>:</w:t>
                      </w:r>
                      <w:r w:rsidR="002B5C61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282D70">
                        <w:rPr>
                          <w:rFonts w:ascii="Arial" w:hAnsi="Arial" w:cs="Arial"/>
                          <w:sz w:val="32"/>
                        </w:rPr>
                        <w:t>The Basics</w:t>
                      </w:r>
                    </w:p>
                    <w:p w14:paraId="1ED9416B" w14:textId="59E340D2" w:rsidR="00BD479D" w:rsidRPr="000C6C7A" w:rsidRDefault="00BD479D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Unit </w:t>
                      </w:r>
                      <w:r w:rsidR="00282D70"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</w:p>
                    <w:p w14:paraId="2080CD44" w14:textId="77777777" w:rsidR="00BD479D" w:rsidRPr="000C6C7A" w:rsidRDefault="00BD479D" w:rsidP="004A602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55390F12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3F681D" w14:textId="10845F47" w:rsidR="00C657F4" w:rsidRDefault="00C657F4" w:rsidP="00FB1AA8">
      <w:pPr>
        <w:rPr>
          <w:rFonts w:ascii="Arial" w:eastAsia="Times New Roman" w:hAnsi="Arial" w:cs="Arial"/>
          <w:b/>
        </w:rPr>
      </w:pPr>
    </w:p>
    <w:p w14:paraId="127BBD8B" w14:textId="06974AE6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054BD74E" w:rsidR="006D5F36" w:rsidRDefault="00C72649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Some</w:t>
      </w:r>
      <w:r w:rsidR="00282D70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the reasons people use </w:t>
      </w:r>
      <w:r w:rsidR="00A1734D">
        <w:rPr>
          <w:rFonts w:ascii="Arial" w:hAnsi="Arial" w:cs="Arial"/>
          <w:b/>
          <w:color w:val="000000"/>
        </w:rPr>
        <w:t>cannabis</w:t>
      </w:r>
      <w:r>
        <w:rPr>
          <w:rFonts w:ascii="Arial" w:hAnsi="Arial" w:cs="Arial"/>
          <w:b/>
          <w:bCs/>
          <w:color w:val="000000"/>
        </w:rPr>
        <w:t xml:space="preserve"> is because</w:t>
      </w:r>
    </w:p>
    <w:p w14:paraId="1D5643EE" w14:textId="2642747E" w:rsidR="006D5F36" w:rsidRDefault="00567862" w:rsidP="006D5F36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5522B" wp14:editId="5A0C2C28">
                <wp:simplePos x="0" y="0"/>
                <wp:positionH relativeFrom="column">
                  <wp:posOffset>3129603</wp:posOffset>
                </wp:positionH>
                <wp:positionV relativeFrom="paragraph">
                  <wp:posOffset>117326</wp:posOffset>
                </wp:positionV>
                <wp:extent cx="2512439" cy="276225"/>
                <wp:effectExtent l="50800" t="25400" r="66040" b="793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439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4179B" id="Rounded Rectangle 4" o:spid="_x0000_s1026" style="position:absolute;margin-left:246.45pt;margin-top:9.25pt;width:197.8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69A311FA" w14:textId="708AB6D5" w:rsidR="006D5F36" w:rsidRDefault="006D5F36" w:rsidP="00282D7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282D70">
        <w:rPr>
          <w:rFonts w:ascii="Arial" w:hAnsi="Arial" w:cs="Arial"/>
        </w:rPr>
        <w:t xml:space="preserve"> </w:t>
      </w:r>
      <w:r w:rsidR="00C72649">
        <w:rPr>
          <w:rFonts w:ascii="Arial" w:hAnsi="Arial" w:cs="Arial"/>
        </w:rPr>
        <w:t>they want to clear up their acne</w:t>
      </w:r>
      <w:r w:rsidR="00C726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C72649">
        <w:rPr>
          <w:rFonts w:ascii="Arial" w:hAnsi="Arial" w:cs="Arial"/>
        </w:rPr>
        <w:t>they can join the cool lunch table</w:t>
      </w:r>
    </w:p>
    <w:p w14:paraId="67E4D4E9" w14:textId="439F2C5C" w:rsidR="00C72649" w:rsidRDefault="00C72649" w:rsidP="00282D7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c. none of these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makes their hair shiny </w:t>
      </w:r>
    </w:p>
    <w:p w14:paraId="5F00CA2E" w14:textId="62DC33C8" w:rsidR="00C72649" w:rsidRDefault="00C72649" w:rsidP="00C72649">
      <w:pPr>
        <w:spacing w:line="360" w:lineRule="auto"/>
        <w:rPr>
          <w:rFonts w:ascii="Arial" w:hAnsi="Arial" w:cs="Arial"/>
        </w:rPr>
      </w:pPr>
    </w:p>
    <w:p w14:paraId="4B0CB548" w14:textId="20CD0590" w:rsidR="00C72649" w:rsidRPr="00F060BE" w:rsidRDefault="00C72649" w:rsidP="00C726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Which of the following are opinions about </w:t>
      </w:r>
      <w:r w:rsidR="00A1734D">
        <w:rPr>
          <w:rFonts w:ascii="Arial" w:hAnsi="Arial" w:cs="Arial"/>
          <w:b/>
          <w:color w:val="000000"/>
        </w:rPr>
        <w:t>cannabis</w:t>
      </w:r>
      <w:r>
        <w:rPr>
          <w:rFonts w:ascii="Arial" w:eastAsia="Times New Roman" w:hAnsi="Arial" w:cs="Arial"/>
          <w:b/>
        </w:rPr>
        <w:t>?</w:t>
      </w:r>
    </w:p>
    <w:p w14:paraId="41935FAD" w14:textId="0FC4D1D1" w:rsidR="00C72649" w:rsidRPr="00F060BE" w:rsidRDefault="00C72649" w:rsidP="00C72649">
      <w:pPr>
        <w:pStyle w:val="ListParagraph"/>
        <w:rPr>
          <w:rFonts w:ascii="Arial" w:hAnsi="Arial" w:cs="Arial"/>
          <w:b/>
        </w:rPr>
      </w:pPr>
    </w:p>
    <w:p w14:paraId="4DCA457D" w14:textId="297162D5" w:rsidR="00C72649" w:rsidRDefault="00567862" w:rsidP="00C7264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3BF80" wp14:editId="5DE53BE1">
                <wp:simplePos x="0" y="0"/>
                <wp:positionH relativeFrom="column">
                  <wp:posOffset>3139332</wp:posOffset>
                </wp:positionH>
                <wp:positionV relativeFrom="paragraph">
                  <wp:posOffset>232842</wp:posOffset>
                </wp:positionV>
                <wp:extent cx="1335391" cy="276225"/>
                <wp:effectExtent l="50800" t="25400" r="62230" b="793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391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3B6A7" id="Rounded Rectangle 5" o:spid="_x0000_s1026" style="position:absolute;margin-left:247.2pt;margin-top:18.35pt;width:105.1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C72649">
        <w:rPr>
          <w:rFonts w:ascii="Arial" w:hAnsi="Arial" w:cs="Arial"/>
        </w:rPr>
        <w:t>a. it helps you learn</w:t>
      </w:r>
      <w:r w:rsidR="00C72649">
        <w:rPr>
          <w:rFonts w:ascii="Arial" w:hAnsi="Arial" w:cs="Arial"/>
        </w:rPr>
        <w:tab/>
      </w:r>
      <w:r w:rsidR="00C72649">
        <w:rPr>
          <w:rFonts w:ascii="Arial" w:hAnsi="Arial" w:cs="Arial"/>
        </w:rPr>
        <w:tab/>
      </w:r>
      <w:r w:rsidR="00C72649">
        <w:rPr>
          <w:rFonts w:ascii="Arial" w:hAnsi="Arial" w:cs="Arial"/>
        </w:rPr>
        <w:tab/>
      </w:r>
      <w:r w:rsidR="00C72649">
        <w:rPr>
          <w:rFonts w:ascii="Arial" w:hAnsi="Arial" w:cs="Arial"/>
        </w:rPr>
        <w:tab/>
        <w:t>b. it is legal so it must be good</w:t>
      </w:r>
    </w:p>
    <w:p w14:paraId="63D8BDDA" w14:textId="288EBF9F" w:rsidR="00C72649" w:rsidRDefault="00C72649" w:rsidP="00C7264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states that legalize </w:t>
      </w:r>
      <w:r w:rsidR="00066B9E">
        <w:rPr>
          <w:rFonts w:ascii="Arial" w:hAnsi="Arial" w:cs="Arial"/>
        </w:rPr>
        <w:t xml:space="preserve">use always </w:t>
      </w:r>
      <w:r>
        <w:rPr>
          <w:rFonts w:ascii="Arial" w:hAnsi="Arial" w:cs="Arial"/>
        </w:rPr>
        <w:t xml:space="preserve">see  </w:t>
      </w:r>
      <w:r>
        <w:rPr>
          <w:rFonts w:ascii="Arial" w:hAnsi="Arial" w:cs="Arial"/>
        </w:rPr>
        <w:tab/>
        <w:t>d. all of the above</w:t>
      </w:r>
    </w:p>
    <w:p w14:paraId="0CF82E30" w14:textId="0B7BDA46" w:rsidR="00C72649" w:rsidRDefault="00C72649" w:rsidP="00C7264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6B9E">
        <w:rPr>
          <w:rFonts w:ascii="Arial" w:hAnsi="Arial" w:cs="Arial"/>
        </w:rPr>
        <w:t xml:space="preserve">teen </w:t>
      </w:r>
      <w:r>
        <w:rPr>
          <w:rFonts w:ascii="Arial" w:hAnsi="Arial" w:cs="Arial"/>
        </w:rPr>
        <w:t xml:space="preserve">usage </w:t>
      </w:r>
      <w:proofErr w:type="gramStart"/>
      <w:r>
        <w:rPr>
          <w:rFonts w:ascii="Arial" w:hAnsi="Arial" w:cs="Arial"/>
        </w:rPr>
        <w:t>go</w:t>
      </w:r>
      <w:proofErr w:type="gramEnd"/>
      <w:r>
        <w:rPr>
          <w:rFonts w:ascii="Arial" w:hAnsi="Arial" w:cs="Arial"/>
        </w:rPr>
        <w:t xml:space="preserve"> up</w:t>
      </w:r>
    </w:p>
    <w:p w14:paraId="287CC006" w14:textId="235030E9" w:rsidR="00C72649" w:rsidRDefault="00C72649" w:rsidP="00C72649">
      <w:pPr>
        <w:rPr>
          <w:rFonts w:ascii="Arial" w:hAnsi="Arial" w:cs="Arial"/>
          <w:b/>
        </w:rPr>
      </w:pPr>
    </w:p>
    <w:p w14:paraId="4FF54A44" w14:textId="293BCB72" w:rsidR="00C72649" w:rsidRPr="00BE4A51" w:rsidRDefault="00C72649" w:rsidP="00C72649">
      <w:pPr>
        <w:rPr>
          <w:rFonts w:ascii="Arial" w:hAnsi="Arial" w:cs="Arial"/>
          <w:b/>
        </w:rPr>
      </w:pPr>
    </w:p>
    <w:p w14:paraId="54DF698A" w14:textId="274C90AF" w:rsidR="00C72649" w:rsidRPr="00BC2C22" w:rsidRDefault="00C72649" w:rsidP="00C726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Which of the following are facts about </w:t>
      </w:r>
      <w:r w:rsidR="000F1BB7">
        <w:rPr>
          <w:rFonts w:ascii="Arial" w:hAnsi="Arial" w:cs="Arial"/>
          <w:b/>
          <w:color w:val="000000"/>
        </w:rPr>
        <w:t>cannabis</w:t>
      </w:r>
      <w:r>
        <w:rPr>
          <w:rFonts w:ascii="Arial" w:hAnsi="Arial" w:cs="Arial"/>
          <w:b/>
          <w:color w:val="000000"/>
        </w:rPr>
        <w:t>?</w:t>
      </w:r>
    </w:p>
    <w:p w14:paraId="19E0B84A" w14:textId="4AC598F5" w:rsidR="00C72649" w:rsidRPr="00BC2C22" w:rsidRDefault="00C72649" w:rsidP="00C72649">
      <w:pPr>
        <w:pStyle w:val="ListParagraph"/>
        <w:rPr>
          <w:rFonts w:ascii="Arial" w:hAnsi="Arial" w:cs="Arial"/>
          <w:b/>
        </w:rPr>
      </w:pPr>
    </w:p>
    <w:p w14:paraId="5D0AAA99" w14:textId="7FC456D1" w:rsidR="00C72649" w:rsidRDefault="00567862" w:rsidP="00C7264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AE380" wp14:editId="56BECCD2">
                <wp:simplePos x="0" y="0"/>
                <wp:positionH relativeFrom="column">
                  <wp:posOffset>3144196</wp:posOffset>
                </wp:positionH>
                <wp:positionV relativeFrom="paragraph">
                  <wp:posOffset>221899</wp:posOffset>
                </wp:positionV>
                <wp:extent cx="1325664" cy="276225"/>
                <wp:effectExtent l="50800" t="25400" r="59055" b="793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664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6A04" id="Rounded Rectangle 6" o:spid="_x0000_s1026" style="position:absolute;margin-left:247.55pt;margin-top:17.45pt;width:104.4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C72649">
        <w:rPr>
          <w:rFonts w:ascii="Arial" w:hAnsi="Arial" w:cs="Arial"/>
        </w:rPr>
        <w:t xml:space="preserve">a. it can </w:t>
      </w:r>
      <w:r w:rsidR="00D00102">
        <w:rPr>
          <w:rFonts w:ascii="Arial" w:hAnsi="Arial" w:cs="Arial"/>
        </w:rPr>
        <w:t xml:space="preserve">be </w:t>
      </w:r>
      <w:r w:rsidR="00C72649">
        <w:rPr>
          <w:rFonts w:ascii="Arial" w:hAnsi="Arial" w:cs="Arial"/>
        </w:rPr>
        <w:t>addictive</w:t>
      </w:r>
      <w:r w:rsidR="00C72649">
        <w:rPr>
          <w:rFonts w:ascii="Arial" w:hAnsi="Arial" w:cs="Arial"/>
        </w:rPr>
        <w:tab/>
      </w:r>
      <w:r w:rsidR="00C72649">
        <w:rPr>
          <w:rFonts w:ascii="Arial" w:hAnsi="Arial" w:cs="Arial"/>
        </w:rPr>
        <w:tab/>
      </w:r>
      <w:r w:rsidR="00C72649">
        <w:rPr>
          <w:rFonts w:ascii="Arial" w:hAnsi="Arial" w:cs="Arial"/>
        </w:rPr>
        <w:tab/>
        <w:t>b. you cannot die from a direct overdose</w:t>
      </w:r>
    </w:p>
    <w:p w14:paraId="7D3FA6DD" w14:textId="5B85B183" w:rsidR="00C72649" w:rsidRDefault="00C72649" w:rsidP="00C7264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THC and CBD are found in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ab/>
        <w:t>d. all of the above</w:t>
      </w:r>
    </w:p>
    <w:p w14:paraId="77AF5C31" w14:textId="003C0CFE" w:rsidR="00A06027" w:rsidRDefault="00A06027" w:rsidP="00C72649">
      <w:pPr>
        <w:ind w:left="5040" w:hanging="4320"/>
        <w:rPr>
          <w:rFonts w:ascii="Arial" w:hAnsi="Arial" w:cs="Arial"/>
        </w:rPr>
      </w:pPr>
    </w:p>
    <w:p w14:paraId="6FD9FD1A" w14:textId="7458ED59" w:rsidR="00A06027" w:rsidRDefault="00A06027" w:rsidP="00C72649">
      <w:pPr>
        <w:ind w:left="5040" w:hanging="4320"/>
        <w:rPr>
          <w:rFonts w:ascii="Arial" w:hAnsi="Arial" w:cs="Arial"/>
        </w:rPr>
      </w:pPr>
    </w:p>
    <w:p w14:paraId="568FE1A1" w14:textId="745B3C27" w:rsidR="00A06027" w:rsidRPr="004A2EFA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When you use </w:t>
      </w:r>
      <w:proofErr w:type="gramStart"/>
      <w:r w:rsidR="000F1BB7">
        <w:rPr>
          <w:rFonts w:ascii="Arial" w:hAnsi="Arial" w:cs="Arial"/>
          <w:b/>
          <w:color w:val="000000"/>
        </w:rPr>
        <w:t>cannabis</w:t>
      </w:r>
      <w:proofErr w:type="gramEnd"/>
      <w:r w:rsidR="000F1BB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you might not be able to learn new information and even have difficulty finis</w:t>
      </w:r>
      <w:r w:rsidR="00066B9E">
        <w:rPr>
          <w:rFonts w:ascii="Arial" w:hAnsi="Arial" w:cs="Arial"/>
          <w:b/>
          <w:color w:val="000000"/>
        </w:rPr>
        <w:t>hing</w:t>
      </w:r>
      <w:r>
        <w:rPr>
          <w:rFonts w:ascii="Arial" w:hAnsi="Arial" w:cs="Arial"/>
          <w:b/>
          <w:color w:val="000000"/>
        </w:rPr>
        <w:t xml:space="preserve"> sentences. These abilities are controlled by which part of the brain? </w:t>
      </w:r>
    </w:p>
    <w:p w14:paraId="68CFC2DD" w14:textId="15B85A57" w:rsidR="00A06027" w:rsidRPr="004A2EFA" w:rsidRDefault="00A06027" w:rsidP="00A06027">
      <w:pPr>
        <w:pStyle w:val="ListParagraph"/>
        <w:rPr>
          <w:rFonts w:ascii="Arial" w:hAnsi="Arial" w:cs="Arial"/>
          <w:b/>
        </w:rPr>
      </w:pPr>
    </w:p>
    <w:p w14:paraId="05738F46" w14:textId="018D66EC" w:rsidR="00A06027" w:rsidRDefault="00567862" w:rsidP="00A06027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DD07B" wp14:editId="4A1DDB2A">
                <wp:simplePos x="0" y="0"/>
                <wp:positionH relativeFrom="column">
                  <wp:posOffset>400996</wp:posOffset>
                </wp:positionH>
                <wp:positionV relativeFrom="paragraph">
                  <wp:posOffset>211428</wp:posOffset>
                </wp:positionV>
                <wp:extent cx="1238115" cy="276225"/>
                <wp:effectExtent l="50800" t="25400" r="57785" b="793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115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3A4A8" id="Rounded Rectangle 7" o:spid="_x0000_s1026" style="position:absolute;margin-left:31.55pt;margin-top:16.65pt;width:97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A06027">
        <w:rPr>
          <w:rFonts w:ascii="Arial" w:hAnsi="Arial" w:cs="Arial"/>
        </w:rPr>
        <w:t xml:space="preserve">a. </w:t>
      </w:r>
      <w:r w:rsidR="00A24F53">
        <w:rPr>
          <w:rFonts w:ascii="Arial" w:hAnsi="Arial" w:cs="Arial"/>
        </w:rPr>
        <w:t>a</w:t>
      </w:r>
      <w:r w:rsidR="00A06027">
        <w:rPr>
          <w:rFonts w:ascii="Arial" w:hAnsi="Arial" w:cs="Arial"/>
        </w:rPr>
        <w:t>mygdala</w:t>
      </w:r>
      <w:r w:rsidR="00A06027">
        <w:rPr>
          <w:rFonts w:ascii="Arial" w:hAnsi="Arial" w:cs="Arial"/>
        </w:rPr>
        <w:tab/>
      </w:r>
      <w:r w:rsidR="00A06027">
        <w:rPr>
          <w:rFonts w:ascii="Arial" w:hAnsi="Arial" w:cs="Arial"/>
        </w:rPr>
        <w:tab/>
      </w:r>
      <w:r w:rsidR="00A06027">
        <w:rPr>
          <w:rFonts w:ascii="Arial" w:hAnsi="Arial" w:cs="Arial"/>
        </w:rPr>
        <w:tab/>
      </w:r>
      <w:r w:rsidR="00A06027">
        <w:rPr>
          <w:rFonts w:ascii="Arial" w:hAnsi="Arial" w:cs="Arial"/>
        </w:rPr>
        <w:tab/>
      </w:r>
      <w:r w:rsidR="00A06027">
        <w:rPr>
          <w:rFonts w:ascii="Arial" w:hAnsi="Arial" w:cs="Arial"/>
        </w:rPr>
        <w:tab/>
        <w:t xml:space="preserve">b. </w:t>
      </w:r>
      <w:r w:rsidR="00A24F53">
        <w:rPr>
          <w:rFonts w:ascii="Arial" w:hAnsi="Arial" w:cs="Arial"/>
        </w:rPr>
        <w:t>b</w:t>
      </w:r>
      <w:r w:rsidR="00A06027">
        <w:rPr>
          <w:rFonts w:ascii="Arial" w:hAnsi="Arial" w:cs="Arial"/>
        </w:rPr>
        <w:t xml:space="preserve">asal </w:t>
      </w:r>
      <w:r w:rsidR="00A24F53">
        <w:rPr>
          <w:rFonts w:ascii="Arial" w:hAnsi="Arial" w:cs="Arial"/>
        </w:rPr>
        <w:t>g</w:t>
      </w:r>
      <w:r w:rsidR="00A06027">
        <w:rPr>
          <w:rFonts w:ascii="Arial" w:hAnsi="Arial" w:cs="Arial"/>
        </w:rPr>
        <w:t>anglia/</w:t>
      </w:r>
      <w:r w:rsidR="00A24F53">
        <w:rPr>
          <w:rFonts w:ascii="Arial" w:hAnsi="Arial" w:cs="Arial"/>
        </w:rPr>
        <w:t>c</w:t>
      </w:r>
      <w:r w:rsidR="00A06027">
        <w:rPr>
          <w:rFonts w:ascii="Arial" w:hAnsi="Arial" w:cs="Arial"/>
        </w:rPr>
        <w:t xml:space="preserve">erebellum </w:t>
      </w:r>
    </w:p>
    <w:p w14:paraId="08C05BD6" w14:textId="774156EA" w:rsidR="00A06027" w:rsidRDefault="00A06027" w:rsidP="00A06027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A24F53">
        <w:rPr>
          <w:rFonts w:ascii="Arial" w:hAnsi="Arial" w:cs="Arial"/>
        </w:rPr>
        <w:t>h</w:t>
      </w:r>
      <w:r>
        <w:rPr>
          <w:rFonts w:ascii="Arial" w:hAnsi="Arial" w:cs="Arial"/>
        </w:rPr>
        <w:t>ippocampus</w:t>
      </w:r>
      <w:r>
        <w:rPr>
          <w:rFonts w:ascii="Arial" w:hAnsi="Arial" w:cs="Arial"/>
        </w:rPr>
        <w:tab/>
        <w:t xml:space="preserve">d. </w:t>
      </w:r>
      <w:r w:rsidR="00A24F53">
        <w:rPr>
          <w:rFonts w:ascii="Arial" w:hAnsi="Arial" w:cs="Arial"/>
        </w:rPr>
        <w:t>s</w:t>
      </w:r>
      <w:r>
        <w:rPr>
          <w:rFonts w:ascii="Arial" w:hAnsi="Arial" w:cs="Arial"/>
        </w:rPr>
        <w:t>ocial studies teacher</w:t>
      </w:r>
    </w:p>
    <w:p w14:paraId="41A2FC38" w14:textId="1B812C1C" w:rsidR="00A06027" w:rsidRDefault="00A06027" w:rsidP="00A4675B">
      <w:pPr>
        <w:rPr>
          <w:rFonts w:ascii="Arial" w:eastAsia="Times New Roman" w:hAnsi="Arial" w:cs="Arial"/>
        </w:rPr>
      </w:pPr>
    </w:p>
    <w:p w14:paraId="5ADC42AD" w14:textId="1F4443E1" w:rsidR="00A06027" w:rsidRDefault="00A06027" w:rsidP="00A4675B">
      <w:pPr>
        <w:rPr>
          <w:rFonts w:ascii="Arial" w:eastAsia="Times New Roman" w:hAnsi="Arial" w:cs="Arial"/>
        </w:rPr>
      </w:pPr>
    </w:p>
    <w:p w14:paraId="7F8ED170" w14:textId="7A73E17F" w:rsidR="00A06027" w:rsidRPr="00BC2C22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What does the </w:t>
      </w:r>
      <w:r w:rsidR="002F753B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mygdala do?</w:t>
      </w:r>
    </w:p>
    <w:p w14:paraId="2505B032" w14:textId="4EDB0B4D" w:rsidR="00A06027" w:rsidRPr="00BC2C22" w:rsidRDefault="00567862" w:rsidP="00A06027">
      <w:pPr>
        <w:pStyle w:val="ListParagrap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5A91D" wp14:editId="3BDDA48F">
                <wp:simplePos x="0" y="0"/>
                <wp:positionH relativeFrom="column">
                  <wp:posOffset>386404</wp:posOffset>
                </wp:positionH>
                <wp:positionV relativeFrom="paragraph">
                  <wp:posOffset>142443</wp:posOffset>
                </wp:positionV>
                <wp:extent cx="1962826" cy="276225"/>
                <wp:effectExtent l="50800" t="25400" r="69215" b="793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826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F7D10" id="Rounded Rectangle 8" o:spid="_x0000_s1026" style="position:absolute;margin-left:30.45pt;margin-top:11.2pt;width:154.5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4E56FDF8" w14:textId="5B41D3B8" w:rsidR="007B177D" w:rsidRDefault="00A06027" w:rsidP="007B177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affects </w:t>
      </w:r>
      <w:r w:rsidR="007B177D">
        <w:rPr>
          <w:rFonts w:ascii="Arial" w:hAnsi="Arial" w:cs="Arial"/>
        </w:rPr>
        <w:t xml:space="preserve">our </w:t>
      </w:r>
      <w:r w:rsidR="00066B9E">
        <w:rPr>
          <w:rFonts w:ascii="Arial" w:hAnsi="Arial" w:cs="Arial"/>
        </w:rPr>
        <w:t xml:space="preserve">sense of </w:t>
      </w:r>
      <w:r w:rsidR="007B177D">
        <w:rPr>
          <w:rFonts w:ascii="Arial" w:hAnsi="Arial" w:cs="Arial"/>
        </w:rPr>
        <w:t>fear</w:t>
      </w:r>
      <w:r>
        <w:rPr>
          <w:rFonts w:ascii="Arial" w:hAnsi="Arial" w:cs="Arial"/>
        </w:rPr>
        <w:tab/>
      </w:r>
      <w:r w:rsidR="007B177D">
        <w:rPr>
          <w:rFonts w:ascii="Arial" w:hAnsi="Arial" w:cs="Arial"/>
        </w:rPr>
        <w:tab/>
      </w:r>
      <w:r w:rsidR="00066B9E">
        <w:rPr>
          <w:rFonts w:ascii="Arial" w:hAnsi="Arial" w:cs="Arial"/>
        </w:rPr>
        <w:tab/>
      </w:r>
      <w:r>
        <w:rPr>
          <w:rFonts w:ascii="Arial" w:hAnsi="Arial" w:cs="Arial"/>
        </w:rPr>
        <w:t>b. affects sex drive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177D">
        <w:rPr>
          <w:rFonts w:ascii="Arial" w:hAnsi="Arial" w:cs="Arial"/>
        </w:rPr>
        <w:t xml:space="preserve"> </w:t>
      </w:r>
    </w:p>
    <w:p w14:paraId="13EE8389" w14:textId="57F78CA2" w:rsidR="00A06027" w:rsidRDefault="00A06027" w:rsidP="007B177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c. affects the syncopathic oral base</w:t>
      </w:r>
      <w:r>
        <w:rPr>
          <w:rFonts w:ascii="Arial" w:hAnsi="Arial" w:cs="Arial"/>
        </w:rPr>
        <w:tab/>
        <w:t xml:space="preserve">d. affects the growth of kale </w:t>
      </w:r>
    </w:p>
    <w:p w14:paraId="1C64FAD5" w14:textId="77777777" w:rsidR="007B177D" w:rsidRDefault="007B177D" w:rsidP="00A4675B">
      <w:pPr>
        <w:rPr>
          <w:rFonts w:ascii="Arial" w:eastAsia="Times New Roman" w:hAnsi="Arial" w:cs="Arial"/>
        </w:rPr>
      </w:pPr>
    </w:p>
    <w:p w14:paraId="13FCED04" w14:textId="0DCA2FDE" w:rsidR="0063187A" w:rsidRPr="0063187A" w:rsidRDefault="001B7DA3" w:rsidP="0063187A">
      <w:pPr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658CA" wp14:editId="03EDDC75">
                <wp:simplePos x="0" y="0"/>
                <wp:positionH relativeFrom="column">
                  <wp:posOffset>230505</wp:posOffset>
                </wp:positionH>
                <wp:positionV relativeFrom="paragraph">
                  <wp:posOffset>137019</wp:posOffset>
                </wp:positionV>
                <wp:extent cx="1891145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1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59B14" w14:textId="44A7D66A" w:rsidR="00282D70" w:rsidRDefault="00282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58CA" id="Text Box 1" o:spid="_x0000_s1027" type="#_x0000_t202" style="position:absolute;margin-left:18.15pt;margin-top:10.8pt;width:148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" filled="f" stroked="f" strokeweight=".5pt">
                <v:textbox>
                  <w:txbxContent>
                    <w:p w14:paraId="15559B14" w14:textId="44A7D66A" w:rsidR="00282D70" w:rsidRDefault="00282D70"/>
                  </w:txbxContent>
                </v:textbox>
              </v:shape>
            </w:pict>
          </mc:Fallback>
        </mc:AlternateContent>
      </w:r>
    </w:p>
    <w:p w14:paraId="0C8AAD41" w14:textId="77777777" w:rsidR="0063187A" w:rsidRPr="0063187A" w:rsidRDefault="0063187A" w:rsidP="0063187A">
      <w:pPr>
        <w:rPr>
          <w:rFonts w:ascii="Arial" w:eastAsia="Times New Roman" w:hAnsi="Arial" w:cs="Arial"/>
        </w:rPr>
      </w:pPr>
    </w:p>
    <w:p w14:paraId="22D747DE" w14:textId="7CC550F9" w:rsidR="00A06027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What </w:t>
      </w:r>
      <w:r w:rsidR="0063187A">
        <w:rPr>
          <w:rFonts w:ascii="Arial" w:eastAsia="Times New Roman" w:hAnsi="Arial" w:cs="Arial"/>
          <w:b/>
        </w:rPr>
        <w:t>are</w:t>
      </w:r>
      <w:r>
        <w:rPr>
          <w:rFonts w:ascii="Arial" w:eastAsia="Times New Roman" w:hAnsi="Arial" w:cs="Arial"/>
          <w:b/>
        </w:rPr>
        <w:t xml:space="preserve"> the </w:t>
      </w:r>
      <w:r w:rsidR="002F753B">
        <w:rPr>
          <w:rFonts w:ascii="Arial" w:eastAsia="Times New Roman" w:hAnsi="Arial" w:cs="Arial"/>
          <w:b/>
        </w:rPr>
        <w:t>b</w:t>
      </w:r>
      <w:r>
        <w:rPr>
          <w:rFonts w:ascii="Arial" w:eastAsia="Times New Roman" w:hAnsi="Arial" w:cs="Arial"/>
          <w:b/>
        </w:rPr>
        <w:t xml:space="preserve">asal </w:t>
      </w:r>
      <w:r w:rsidR="002F753B">
        <w:rPr>
          <w:rFonts w:ascii="Arial" w:eastAsia="Times New Roman" w:hAnsi="Arial" w:cs="Arial"/>
          <w:b/>
        </w:rPr>
        <w:t>g</w:t>
      </w:r>
      <w:r>
        <w:rPr>
          <w:rFonts w:ascii="Arial" w:eastAsia="Times New Roman" w:hAnsi="Arial" w:cs="Arial"/>
          <w:b/>
        </w:rPr>
        <w:t>anglia responsible for?</w:t>
      </w:r>
    </w:p>
    <w:p w14:paraId="37ECC2E6" w14:textId="1B0AAE62" w:rsidR="00A06027" w:rsidRDefault="00567862" w:rsidP="00A06027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1713D" wp14:editId="7E80585B">
                <wp:simplePos x="0" y="0"/>
                <wp:positionH relativeFrom="column">
                  <wp:posOffset>357221</wp:posOffset>
                </wp:positionH>
                <wp:positionV relativeFrom="paragraph">
                  <wp:posOffset>141970</wp:posOffset>
                </wp:positionV>
                <wp:extent cx="2376251" cy="276225"/>
                <wp:effectExtent l="50800" t="25400" r="62230" b="793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251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A6AF1" id="Rounded Rectangle 10" o:spid="_x0000_s1026" style="position:absolute;margin-left:28.15pt;margin-top:11.2pt;width:187.1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04C64083" w14:textId="379CF25D" w:rsidR="00A06027" w:rsidRDefault="00A06027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F34B75">
        <w:rPr>
          <w:rFonts w:ascii="Arial" w:hAnsi="Arial" w:cs="Arial"/>
          <w:color w:val="000000"/>
        </w:rPr>
        <w:t>turns</w:t>
      </w:r>
      <w:r>
        <w:rPr>
          <w:rFonts w:ascii="Arial" w:hAnsi="Arial" w:cs="Arial"/>
          <w:color w:val="000000"/>
        </w:rPr>
        <w:t xml:space="preserve"> intention </w:t>
      </w:r>
      <w:r w:rsidR="00F34B75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>to instruction</w:t>
      </w:r>
      <w:r>
        <w:rPr>
          <w:rFonts w:ascii="Arial" w:hAnsi="Arial" w:cs="Arial"/>
          <w:color w:val="000000"/>
        </w:rPr>
        <w:tab/>
      </w:r>
      <w:r w:rsidR="00F34B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b. controls your ability to do math</w:t>
      </w:r>
    </w:p>
    <w:p w14:paraId="44A5851B" w14:textId="1B313B4D" w:rsidR="00A06027" w:rsidRDefault="00A06027" w:rsidP="00A06027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actually are parts of a salad</w:t>
      </w:r>
      <w:r>
        <w:rPr>
          <w:rFonts w:ascii="Arial" w:hAnsi="Arial" w:cs="Arial"/>
          <w:color w:val="000000"/>
        </w:rPr>
        <w:tab/>
        <w:t>d. none of the above</w:t>
      </w:r>
    </w:p>
    <w:p w14:paraId="2F4453CD" w14:textId="1EEF00E3" w:rsidR="00A06027" w:rsidRDefault="00A06027" w:rsidP="00A4675B">
      <w:pPr>
        <w:rPr>
          <w:rFonts w:ascii="Arial" w:eastAsia="Times New Roman" w:hAnsi="Arial" w:cs="Arial"/>
        </w:rPr>
      </w:pPr>
    </w:p>
    <w:p w14:paraId="5201C55A" w14:textId="28FCF313" w:rsidR="00A06027" w:rsidRDefault="00A06027" w:rsidP="00A4675B">
      <w:pPr>
        <w:rPr>
          <w:rFonts w:ascii="Arial" w:eastAsia="Times New Roman" w:hAnsi="Arial" w:cs="Arial"/>
        </w:rPr>
      </w:pPr>
    </w:p>
    <w:p w14:paraId="7DE92F99" w14:textId="6B1F9203" w:rsidR="00A06027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Which of the </w:t>
      </w:r>
      <w:r>
        <w:rPr>
          <w:rFonts w:ascii="Arial" w:hAnsi="Arial" w:cs="Arial"/>
          <w:b/>
          <w:bCs/>
          <w:color w:val="000000"/>
        </w:rPr>
        <w:t>following is NOT altered by the use of cannabis</w:t>
      </w:r>
      <w:r>
        <w:rPr>
          <w:rFonts w:ascii="Arial" w:eastAsia="Times New Roman" w:hAnsi="Arial" w:cs="Arial"/>
          <w:b/>
        </w:rPr>
        <w:t>?</w:t>
      </w:r>
    </w:p>
    <w:p w14:paraId="75D40880" w14:textId="1DE1ED25" w:rsidR="00A06027" w:rsidRDefault="00A06027" w:rsidP="00A06027">
      <w:pPr>
        <w:rPr>
          <w:rFonts w:ascii="Arial" w:hAnsi="Arial" w:cs="Arial"/>
          <w:b/>
        </w:rPr>
      </w:pPr>
    </w:p>
    <w:p w14:paraId="376A8652" w14:textId="7F535A9D" w:rsidR="00A06027" w:rsidRPr="00A06027" w:rsidRDefault="00567862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BD0DA" wp14:editId="227DEA27">
                <wp:simplePos x="0" y="0"/>
                <wp:positionH relativeFrom="column">
                  <wp:posOffset>376677</wp:posOffset>
                </wp:positionH>
                <wp:positionV relativeFrom="paragraph">
                  <wp:posOffset>213711</wp:posOffset>
                </wp:positionV>
                <wp:extent cx="1160293" cy="276225"/>
                <wp:effectExtent l="50800" t="25400" r="59055" b="793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293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26F84" id="Rounded Rectangle 11" o:spid="_x0000_s1026" style="position:absolute;margin-left:29.65pt;margin-top:16.85pt;width:91.3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A06027" w:rsidRPr="00A06027">
        <w:rPr>
          <w:rFonts w:ascii="Arial" w:hAnsi="Arial" w:cs="Arial"/>
          <w:color w:val="000000"/>
        </w:rPr>
        <w:t>a. short</w:t>
      </w:r>
      <w:r w:rsidR="00BF39C7">
        <w:rPr>
          <w:rFonts w:ascii="Arial" w:hAnsi="Arial" w:cs="Arial"/>
          <w:color w:val="000000"/>
        </w:rPr>
        <w:t>-</w:t>
      </w:r>
      <w:r w:rsidR="00A06027" w:rsidRPr="00A06027">
        <w:rPr>
          <w:rFonts w:ascii="Arial" w:hAnsi="Arial" w:cs="Arial"/>
          <w:color w:val="000000"/>
        </w:rPr>
        <w:t>term memory</w:t>
      </w:r>
      <w:r w:rsidR="00A06027" w:rsidRPr="00A06027">
        <w:rPr>
          <w:rFonts w:ascii="Arial" w:hAnsi="Arial" w:cs="Arial"/>
          <w:color w:val="000000"/>
        </w:rPr>
        <w:tab/>
      </w:r>
      <w:r w:rsidR="00A06027" w:rsidRPr="00A06027">
        <w:rPr>
          <w:rFonts w:ascii="Arial" w:hAnsi="Arial" w:cs="Arial"/>
          <w:color w:val="000000"/>
        </w:rPr>
        <w:tab/>
      </w:r>
      <w:r w:rsidR="00A06027" w:rsidRPr="00A06027">
        <w:rPr>
          <w:rFonts w:ascii="Arial" w:hAnsi="Arial" w:cs="Arial"/>
          <w:color w:val="000000"/>
        </w:rPr>
        <w:tab/>
        <w:t xml:space="preserve">b. </w:t>
      </w:r>
      <w:r w:rsidR="00F34B75">
        <w:rPr>
          <w:rFonts w:ascii="Arial" w:hAnsi="Arial" w:cs="Arial"/>
          <w:color w:val="000000"/>
        </w:rPr>
        <w:t>sense of time and space</w:t>
      </w:r>
    </w:p>
    <w:p w14:paraId="0CAFCEB6" w14:textId="427E5178" w:rsidR="00A06027" w:rsidRPr="00A06027" w:rsidRDefault="00A06027" w:rsidP="00A06027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 w:rsidRPr="00A06027">
        <w:rPr>
          <w:rFonts w:ascii="Arial" w:hAnsi="Arial" w:cs="Arial"/>
          <w:color w:val="000000"/>
        </w:rPr>
        <w:t>c. constipation</w:t>
      </w:r>
      <w:r w:rsidRPr="00A06027">
        <w:rPr>
          <w:rFonts w:ascii="Arial" w:hAnsi="Arial" w:cs="Arial"/>
          <w:color w:val="000000"/>
        </w:rPr>
        <w:tab/>
        <w:t>d. long</w:t>
      </w:r>
      <w:r w:rsidR="00BF39C7">
        <w:rPr>
          <w:rFonts w:ascii="Arial" w:hAnsi="Arial" w:cs="Arial"/>
          <w:color w:val="000000"/>
        </w:rPr>
        <w:t>-</w:t>
      </w:r>
      <w:r w:rsidRPr="00A06027">
        <w:rPr>
          <w:rFonts w:ascii="Arial" w:hAnsi="Arial" w:cs="Arial"/>
          <w:color w:val="000000"/>
        </w:rPr>
        <w:t>term memory/recall</w:t>
      </w:r>
    </w:p>
    <w:p w14:paraId="0B05F087" w14:textId="0975182F" w:rsidR="00A06027" w:rsidRDefault="00A06027" w:rsidP="00A4675B">
      <w:pPr>
        <w:rPr>
          <w:rFonts w:ascii="Arial" w:eastAsia="Times New Roman" w:hAnsi="Arial" w:cs="Arial"/>
        </w:rPr>
      </w:pPr>
    </w:p>
    <w:p w14:paraId="6C2D7473" w14:textId="77777777" w:rsidR="00A06027" w:rsidRDefault="00A06027" w:rsidP="00A4675B">
      <w:pPr>
        <w:rPr>
          <w:rFonts w:ascii="Arial" w:eastAsia="Times New Roman" w:hAnsi="Arial" w:cs="Arial"/>
        </w:rPr>
      </w:pPr>
    </w:p>
    <w:p w14:paraId="268CBF1F" w14:textId="13638A15" w:rsidR="00A06027" w:rsidRPr="00A06027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06027">
        <w:rPr>
          <w:rFonts w:ascii="Arial" w:hAnsi="Arial" w:cs="Arial"/>
          <w:b/>
          <w:bCs/>
          <w:color w:val="000000"/>
        </w:rPr>
        <w:t>S</w:t>
      </w:r>
      <w:r w:rsidRPr="00A06027">
        <w:rPr>
          <w:rFonts w:ascii="Arial" w:hAnsi="Arial" w:cs="Arial"/>
          <w:b/>
          <w:color w:val="000000"/>
        </w:rPr>
        <w:t>tudents using weed before age 15 are more likely to leave school by age 16</w:t>
      </w:r>
      <w:r>
        <w:rPr>
          <w:rFonts w:ascii="Arial" w:eastAsia="Times New Roman" w:hAnsi="Arial" w:cs="Arial"/>
          <w:b/>
        </w:rPr>
        <w:t>.</w:t>
      </w:r>
    </w:p>
    <w:p w14:paraId="008CBDFD" w14:textId="204C2C1F" w:rsidR="00A06027" w:rsidRDefault="00567862" w:rsidP="00A06027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7A68D" wp14:editId="00569EAE">
                <wp:simplePos x="0" y="0"/>
                <wp:positionH relativeFrom="column">
                  <wp:posOffset>371813</wp:posOffset>
                </wp:positionH>
                <wp:positionV relativeFrom="paragraph">
                  <wp:posOffset>144564</wp:posOffset>
                </wp:positionV>
                <wp:extent cx="639864" cy="276225"/>
                <wp:effectExtent l="50800" t="25400" r="59055" b="793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64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00F57" id="Rounded Rectangle 12" o:spid="_x0000_s1026" style="position:absolute;margin-left:29.3pt;margin-top:11.4pt;width:50.4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53556ABF" w14:textId="4C54D198" w:rsidR="00A06027" w:rsidRDefault="00A06027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A06027">
        <w:rPr>
          <w:rFonts w:ascii="Arial" w:hAnsi="Arial" w:cs="Arial"/>
          <w:color w:val="000000"/>
        </w:rPr>
        <w:t xml:space="preserve">a. </w:t>
      </w:r>
      <w:r w:rsidR="00AF3BE2">
        <w:rPr>
          <w:rFonts w:ascii="Arial" w:hAnsi="Arial" w:cs="Arial"/>
          <w:color w:val="000000"/>
        </w:rPr>
        <w:t>True</w:t>
      </w:r>
      <w:r w:rsidRPr="00A06027">
        <w:rPr>
          <w:rFonts w:ascii="Arial" w:hAnsi="Arial" w:cs="Arial"/>
          <w:color w:val="000000"/>
        </w:rPr>
        <w:tab/>
      </w:r>
      <w:r w:rsidRPr="00A0602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06027">
        <w:rPr>
          <w:rFonts w:ascii="Arial" w:hAnsi="Arial" w:cs="Arial"/>
          <w:color w:val="000000"/>
        </w:rPr>
        <w:t xml:space="preserve">b. </w:t>
      </w:r>
      <w:r w:rsidR="00AF3BE2">
        <w:rPr>
          <w:rFonts w:ascii="Arial" w:hAnsi="Arial" w:cs="Arial"/>
          <w:color w:val="000000"/>
        </w:rPr>
        <w:t>False</w:t>
      </w:r>
    </w:p>
    <w:p w14:paraId="0EC37B14" w14:textId="6D1CE7AE" w:rsidR="0056714C" w:rsidRPr="00A06027" w:rsidRDefault="0056714C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</w:p>
    <w:p w14:paraId="6911C6DD" w14:textId="35316205" w:rsidR="0056714C" w:rsidRPr="0056714C" w:rsidRDefault="0056714C" w:rsidP="00811C6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According to recent national surveys, the percentage of </w:t>
      </w:r>
      <w:r w:rsidR="0063187A">
        <w:rPr>
          <w:rFonts w:ascii="Arial" w:hAnsi="Arial" w:cs="Arial"/>
          <w:b/>
          <w:bCs/>
          <w:color w:val="000000"/>
        </w:rPr>
        <w:t>youth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66B9E">
        <w:rPr>
          <w:rFonts w:ascii="Arial" w:hAnsi="Arial" w:cs="Arial"/>
          <w:b/>
          <w:bCs/>
          <w:color w:val="000000"/>
        </w:rPr>
        <w:t>NO</w:t>
      </w:r>
      <w:r w:rsidR="00F34B75">
        <w:rPr>
          <w:rFonts w:ascii="Arial" w:hAnsi="Arial" w:cs="Arial"/>
          <w:b/>
          <w:bCs/>
          <w:color w:val="000000"/>
        </w:rPr>
        <w:t>T</w:t>
      </w:r>
      <w:r w:rsidR="00AF3BE2">
        <w:rPr>
          <w:rFonts w:ascii="Arial" w:hAnsi="Arial" w:cs="Arial"/>
          <w:b/>
          <w:bCs/>
          <w:color w:val="000000"/>
        </w:rPr>
        <w:t xml:space="preserve"> using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F1BB7">
        <w:rPr>
          <w:rFonts w:ascii="Arial" w:hAnsi="Arial" w:cs="Arial"/>
          <w:b/>
          <w:bCs/>
          <w:color w:val="000000"/>
        </w:rPr>
        <w:t>cannabis</w:t>
      </w:r>
      <w:r>
        <w:rPr>
          <w:rFonts w:ascii="Arial" w:hAnsi="Arial" w:cs="Arial"/>
          <w:b/>
          <w:bCs/>
          <w:color w:val="000000"/>
        </w:rPr>
        <w:t xml:space="preserve"> is</w:t>
      </w:r>
      <w:r w:rsidR="0063187A">
        <w:rPr>
          <w:rFonts w:ascii="Arial" w:hAnsi="Arial" w:cs="Arial"/>
          <w:b/>
          <w:bCs/>
          <w:color w:val="000000"/>
        </w:rPr>
        <w:t xml:space="preserve"> about</w:t>
      </w:r>
    </w:p>
    <w:p w14:paraId="62C53D8B" w14:textId="6CF99D91" w:rsidR="0056714C" w:rsidRPr="0056714C" w:rsidRDefault="00567862" w:rsidP="0056714C">
      <w:pPr>
        <w:ind w:left="36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F69BB" wp14:editId="6147B6D2">
                <wp:simplePos x="0" y="0"/>
                <wp:positionH relativeFrom="column">
                  <wp:posOffset>400996</wp:posOffset>
                </wp:positionH>
                <wp:positionV relativeFrom="paragraph">
                  <wp:posOffset>138727</wp:posOffset>
                </wp:positionV>
                <wp:extent cx="610681" cy="276225"/>
                <wp:effectExtent l="50800" t="25400" r="62865" b="793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81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527A9" id="Rounded Rectangle 13" o:spid="_x0000_s1026" style="position:absolute;margin-left:31.55pt;margin-top:10.9pt;width:48.1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744342BD" w14:textId="02AB34B7" w:rsidR="0056714C" w:rsidRDefault="0056714C" w:rsidP="0056714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80</w:t>
      </w:r>
      <w:r w:rsidR="006318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</w:t>
      </w:r>
      <w:r w:rsidR="0063187A">
        <w:rPr>
          <w:rFonts w:ascii="Arial" w:hAnsi="Arial" w:cs="Arial"/>
          <w:color w:val="000000"/>
        </w:rPr>
        <w:t>%</w:t>
      </w:r>
    </w:p>
    <w:p w14:paraId="53644C7D" w14:textId="4C705606" w:rsidR="0056714C" w:rsidRDefault="0056714C" w:rsidP="0056714C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40</w:t>
      </w:r>
      <w:r w:rsidR="006318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ab/>
        <w:t xml:space="preserve">d. </w:t>
      </w:r>
      <w:r w:rsidR="0063187A">
        <w:rPr>
          <w:rFonts w:ascii="Arial" w:hAnsi="Arial" w:cs="Arial"/>
          <w:color w:val="000000"/>
        </w:rPr>
        <w:t>99%</w:t>
      </w:r>
    </w:p>
    <w:p w14:paraId="6A5A3CB1" w14:textId="3C718984" w:rsidR="00A06027" w:rsidRDefault="00A06027" w:rsidP="00A4675B">
      <w:pPr>
        <w:rPr>
          <w:rFonts w:ascii="Arial" w:eastAsia="Times New Roman" w:hAnsi="Arial" w:cs="Arial"/>
        </w:rPr>
      </w:pPr>
    </w:p>
    <w:p w14:paraId="3497FDAC" w14:textId="228D5454" w:rsidR="0056714C" w:rsidRDefault="0056714C" w:rsidP="00A4675B">
      <w:pPr>
        <w:rPr>
          <w:rFonts w:ascii="Arial" w:eastAsia="Times New Roman" w:hAnsi="Arial" w:cs="Arial"/>
        </w:rPr>
      </w:pPr>
    </w:p>
    <w:p w14:paraId="248E889D" w14:textId="36513F41" w:rsidR="0056714C" w:rsidRPr="0056714C" w:rsidRDefault="0056714C" w:rsidP="005671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6714C">
        <w:rPr>
          <w:rFonts w:ascii="Arial" w:hAnsi="Arial" w:cs="Arial"/>
          <w:b/>
          <w:bCs/>
          <w:color w:val="000000"/>
        </w:rPr>
        <w:t xml:space="preserve">The </w:t>
      </w:r>
      <w:r w:rsidR="0063187A">
        <w:rPr>
          <w:rFonts w:ascii="Arial" w:hAnsi="Arial" w:cs="Arial"/>
          <w:b/>
          <w:bCs/>
          <w:color w:val="000000"/>
        </w:rPr>
        <w:t xml:space="preserve">average </w:t>
      </w:r>
      <w:r w:rsidRPr="0056714C">
        <w:rPr>
          <w:rFonts w:ascii="Arial" w:hAnsi="Arial" w:cs="Arial"/>
          <w:b/>
          <w:color w:val="000000"/>
        </w:rPr>
        <w:t xml:space="preserve">THC level of </w:t>
      </w:r>
      <w:r w:rsidR="00A1734D">
        <w:rPr>
          <w:rFonts w:ascii="Arial" w:hAnsi="Arial" w:cs="Arial"/>
          <w:b/>
          <w:color w:val="000000"/>
        </w:rPr>
        <w:t>cannabis</w:t>
      </w:r>
      <w:r w:rsidRPr="0056714C">
        <w:rPr>
          <w:rFonts w:ascii="Arial" w:hAnsi="Arial" w:cs="Arial"/>
          <w:b/>
          <w:color w:val="000000"/>
        </w:rPr>
        <w:t xml:space="preserve"> in 1970 was </w:t>
      </w:r>
      <w:r w:rsidR="0063187A">
        <w:rPr>
          <w:rFonts w:ascii="Arial" w:hAnsi="Arial" w:cs="Arial"/>
          <w:b/>
          <w:color w:val="000000"/>
        </w:rPr>
        <w:t xml:space="preserve">approximately </w:t>
      </w:r>
      <w:r w:rsidRPr="0056714C">
        <w:rPr>
          <w:rFonts w:ascii="Arial" w:hAnsi="Arial" w:cs="Arial"/>
          <w:b/>
          <w:color w:val="000000"/>
        </w:rPr>
        <w:t>3%. In today</w:t>
      </w:r>
      <w:r w:rsidRPr="0056714C">
        <w:rPr>
          <w:rFonts w:ascii="Helvetica" w:hAnsi="Helvetica" w:cs="Helvetica"/>
          <w:b/>
          <w:color w:val="000000"/>
        </w:rPr>
        <w:t>’</w:t>
      </w:r>
      <w:r w:rsidRPr="0056714C">
        <w:rPr>
          <w:rFonts w:ascii="Arial" w:hAnsi="Arial" w:cs="Arial"/>
          <w:b/>
          <w:color w:val="000000"/>
        </w:rPr>
        <w:t xml:space="preserve">s </w:t>
      </w:r>
      <w:r w:rsidR="00A1734D">
        <w:rPr>
          <w:rFonts w:ascii="Arial" w:hAnsi="Arial" w:cs="Arial"/>
          <w:b/>
          <w:color w:val="000000"/>
        </w:rPr>
        <w:t>cannabis</w:t>
      </w:r>
      <w:r w:rsidR="00A1734D">
        <w:rPr>
          <w:rFonts w:ascii="Arial" w:hAnsi="Arial" w:cs="Arial"/>
          <w:b/>
          <w:color w:val="000000"/>
        </w:rPr>
        <w:t>,</w:t>
      </w:r>
      <w:r w:rsidRPr="0056714C">
        <w:rPr>
          <w:rFonts w:ascii="Arial" w:hAnsi="Arial" w:cs="Arial"/>
          <w:b/>
          <w:color w:val="000000"/>
        </w:rPr>
        <w:t xml:space="preserve"> </w:t>
      </w:r>
      <w:r w:rsidR="0063187A">
        <w:rPr>
          <w:rFonts w:ascii="Arial" w:hAnsi="Arial" w:cs="Arial"/>
          <w:b/>
          <w:color w:val="000000"/>
        </w:rPr>
        <w:t>the average THC is</w:t>
      </w:r>
    </w:p>
    <w:p w14:paraId="0B1BB34C" w14:textId="6AB56418" w:rsidR="0056714C" w:rsidRPr="0056714C" w:rsidRDefault="00567862" w:rsidP="0056714C">
      <w:pPr>
        <w:ind w:left="36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B8031" wp14:editId="723E2F30">
                <wp:simplePos x="0" y="0"/>
                <wp:positionH relativeFrom="column">
                  <wp:posOffset>3115013</wp:posOffset>
                </wp:positionH>
                <wp:positionV relativeFrom="paragraph">
                  <wp:posOffset>134755</wp:posOffset>
                </wp:positionV>
                <wp:extent cx="849008" cy="276225"/>
                <wp:effectExtent l="50800" t="25400" r="65405" b="793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08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2BAA5" id="Rounded Rectangle 16" o:spid="_x0000_s1026" style="position:absolute;margin-left:245.3pt;margin-top:10.6pt;width:66.8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4E44F26B" w14:textId="106E3581" w:rsidR="0056714C" w:rsidRDefault="0056714C" w:rsidP="0056714C">
      <w:pPr>
        <w:autoSpaceDE w:val="0"/>
        <w:autoSpaceDN w:val="0"/>
        <w:adjustRightInd w:val="0"/>
        <w:spacing w:line="360" w:lineRule="auto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4%</w:t>
      </w:r>
      <w:r>
        <w:rPr>
          <w:rFonts w:ascii="Arial" w:hAnsi="Arial" w:cs="Arial"/>
          <w:color w:val="000000"/>
        </w:rPr>
        <w:tab/>
        <w:t>b.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15-</w:t>
      </w:r>
      <w:r w:rsidR="00F34B7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0%</w:t>
      </w:r>
    </w:p>
    <w:p w14:paraId="48C94A51" w14:textId="35D0DB20" w:rsidR="0056714C" w:rsidRDefault="0056714C" w:rsidP="0056714C">
      <w:pPr>
        <w:autoSpaceDE w:val="0"/>
        <w:autoSpaceDN w:val="0"/>
        <w:adjustRightInd w:val="0"/>
        <w:spacing w:line="360" w:lineRule="auto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80-90%</w:t>
      </w:r>
      <w:r>
        <w:rPr>
          <w:rFonts w:ascii="Arial" w:hAnsi="Arial" w:cs="Arial"/>
          <w:color w:val="000000"/>
        </w:rPr>
        <w:tab/>
        <w:t xml:space="preserve">d. </w:t>
      </w:r>
      <w:r w:rsidR="00066B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till 3%</w:t>
      </w:r>
    </w:p>
    <w:p w14:paraId="04E90D6B" w14:textId="127E5E1E" w:rsidR="0056714C" w:rsidRPr="0056714C" w:rsidRDefault="0056714C" w:rsidP="0056714C">
      <w:pPr>
        <w:autoSpaceDE w:val="0"/>
        <w:autoSpaceDN w:val="0"/>
        <w:adjustRightInd w:val="0"/>
        <w:spacing w:line="360" w:lineRule="auto"/>
        <w:ind w:left="5040" w:hanging="4320"/>
        <w:rPr>
          <w:rFonts w:ascii="Arial" w:hAnsi="Arial" w:cs="Arial"/>
          <w:color w:val="000000"/>
        </w:rPr>
      </w:pPr>
    </w:p>
    <w:p w14:paraId="72B7CED0" w14:textId="649EDBD1" w:rsidR="00F060BE" w:rsidRDefault="00282D70" w:rsidP="00F060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The THC level in </w:t>
      </w:r>
      <w:r w:rsidR="000F1BB7">
        <w:rPr>
          <w:rFonts w:ascii="Arial" w:eastAsia="Times New Roman" w:hAnsi="Arial" w:cs="Arial"/>
          <w:b/>
        </w:rPr>
        <w:t>cannabis</w:t>
      </w:r>
      <w:r>
        <w:rPr>
          <w:rFonts w:ascii="Arial" w:eastAsia="Times New Roman" w:hAnsi="Arial" w:cs="Arial"/>
          <w:b/>
        </w:rPr>
        <w:t xml:space="preserve"> edibles is what percent?</w:t>
      </w:r>
    </w:p>
    <w:p w14:paraId="60264C6F" w14:textId="6499319F" w:rsidR="00EF03E4" w:rsidRDefault="00EF03E4" w:rsidP="00EF03E4">
      <w:pPr>
        <w:rPr>
          <w:rFonts w:ascii="Arial" w:hAnsi="Arial" w:cs="Arial"/>
          <w:b/>
        </w:rPr>
      </w:pPr>
    </w:p>
    <w:p w14:paraId="384F2B45" w14:textId="6F07472A" w:rsidR="00664F29" w:rsidRDefault="00567862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4A0F5" wp14:editId="1D690223">
                <wp:simplePos x="0" y="0"/>
                <wp:positionH relativeFrom="column">
                  <wp:posOffset>400996</wp:posOffset>
                </wp:positionH>
                <wp:positionV relativeFrom="paragraph">
                  <wp:posOffset>236315</wp:posOffset>
                </wp:positionV>
                <wp:extent cx="1442395" cy="276225"/>
                <wp:effectExtent l="50800" t="25400" r="69215" b="793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395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C8324" id="Rounded Rectangle 19" o:spid="_x0000_s1026" style="position:absolute;margin-left:31.55pt;margin-top:18.6pt;width:113.5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64F29">
        <w:rPr>
          <w:rFonts w:ascii="Arial" w:hAnsi="Arial" w:cs="Arial"/>
        </w:rPr>
        <w:t>a.</w:t>
      </w:r>
      <w:r w:rsidR="00F34B75">
        <w:rPr>
          <w:rFonts w:ascii="Arial" w:hAnsi="Arial" w:cs="Arial"/>
        </w:rPr>
        <w:t xml:space="preserve"> </w:t>
      </w:r>
      <w:r w:rsidR="00282D70">
        <w:rPr>
          <w:rFonts w:ascii="Arial" w:hAnsi="Arial" w:cs="Arial"/>
        </w:rPr>
        <w:t>25-40%</w:t>
      </w:r>
      <w:r w:rsidR="00664F29"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F060BE">
        <w:rPr>
          <w:rFonts w:ascii="Arial" w:hAnsi="Arial" w:cs="Arial"/>
        </w:rPr>
        <w:tab/>
      </w:r>
      <w:r w:rsidR="00F060BE">
        <w:rPr>
          <w:rFonts w:ascii="Arial" w:hAnsi="Arial" w:cs="Arial"/>
        </w:rPr>
        <w:tab/>
      </w:r>
      <w:r w:rsidR="00664F29">
        <w:rPr>
          <w:rFonts w:ascii="Arial" w:hAnsi="Arial" w:cs="Arial"/>
        </w:rPr>
        <w:t>b.</w:t>
      </w:r>
      <w:r w:rsidR="00F34B75">
        <w:rPr>
          <w:rFonts w:ascii="Arial" w:hAnsi="Arial" w:cs="Arial"/>
        </w:rPr>
        <w:t xml:space="preserve"> </w:t>
      </w:r>
      <w:r w:rsidR="00282D70">
        <w:rPr>
          <w:rFonts w:ascii="Arial" w:hAnsi="Arial" w:cs="Arial"/>
        </w:rPr>
        <w:t>15-30%</w:t>
      </w:r>
    </w:p>
    <w:p w14:paraId="23A84584" w14:textId="14D57512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F34B75">
        <w:rPr>
          <w:rFonts w:ascii="Arial" w:hAnsi="Arial" w:cs="Arial"/>
        </w:rPr>
        <w:t xml:space="preserve"> </w:t>
      </w:r>
      <w:r w:rsidR="00282D70">
        <w:rPr>
          <w:rFonts w:ascii="Arial" w:hAnsi="Arial" w:cs="Arial"/>
        </w:rPr>
        <w:t>varies by product</w:t>
      </w:r>
      <w:r w:rsidR="00E90721">
        <w:rPr>
          <w:rFonts w:ascii="Arial" w:hAnsi="Arial" w:cs="Arial"/>
        </w:rPr>
        <w:tab/>
        <w:t xml:space="preserve">d. </w:t>
      </w:r>
      <w:r w:rsidR="00282D70">
        <w:rPr>
          <w:rFonts w:ascii="Arial" w:hAnsi="Arial" w:cs="Arial"/>
        </w:rPr>
        <w:t>same as a joint</w:t>
      </w:r>
    </w:p>
    <w:p w14:paraId="044A9114" w14:textId="31C124C6" w:rsidR="0056714C" w:rsidRDefault="0056714C" w:rsidP="000F1BB7">
      <w:pPr>
        <w:ind w:left="5040" w:hanging="4320"/>
        <w:rPr>
          <w:rFonts w:ascii="Arial" w:hAnsi="Arial" w:cs="Arial"/>
        </w:rPr>
      </w:pPr>
    </w:p>
    <w:p w14:paraId="067869E7" w14:textId="129537CB" w:rsidR="0056714C" w:rsidRDefault="0056714C" w:rsidP="00633DA1">
      <w:pPr>
        <w:ind w:left="5040" w:hanging="4320"/>
        <w:rPr>
          <w:rFonts w:ascii="Arial" w:hAnsi="Arial" w:cs="Arial"/>
        </w:rPr>
      </w:pPr>
    </w:p>
    <w:p w14:paraId="20EDD573" w14:textId="7EFA150A" w:rsidR="000F1BB7" w:rsidRDefault="000F1BB7" w:rsidP="00633DA1">
      <w:pPr>
        <w:ind w:left="5040" w:hanging="4320"/>
        <w:rPr>
          <w:rFonts w:ascii="Arial" w:hAnsi="Arial" w:cs="Arial"/>
        </w:rPr>
      </w:pPr>
    </w:p>
    <w:p w14:paraId="44FA21EE" w14:textId="1908D8F4" w:rsidR="000F1BB7" w:rsidRDefault="000F1BB7" w:rsidP="00633DA1">
      <w:pPr>
        <w:ind w:left="5040" w:hanging="4320"/>
        <w:rPr>
          <w:rFonts w:ascii="Arial" w:hAnsi="Arial" w:cs="Arial"/>
        </w:rPr>
      </w:pPr>
    </w:p>
    <w:p w14:paraId="1EC9B2E6" w14:textId="4C68229C" w:rsidR="000F1BB7" w:rsidRDefault="000F1BB7" w:rsidP="00633DA1">
      <w:pPr>
        <w:ind w:left="5040" w:hanging="4320"/>
        <w:rPr>
          <w:rFonts w:ascii="Arial" w:hAnsi="Arial" w:cs="Arial"/>
        </w:rPr>
      </w:pPr>
    </w:p>
    <w:p w14:paraId="69FA4C33" w14:textId="516DB45B" w:rsidR="000F1BB7" w:rsidRDefault="0063187A" w:rsidP="0063187A">
      <w:pPr>
        <w:ind w:left="5040" w:hanging="43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52F4D" wp14:editId="47B8BBEA">
                <wp:simplePos x="0" y="0"/>
                <wp:positionH relativeFrom="column">
                  <wp:posOffset>221474</wp:posOffset>
                </wp:positionH>
                <wp:positionV relativeFrom="paragraph">
                  <wp:posOffset>135749</wp:posOffset>
                </wp:positionV>
                <wp:extent cx="189103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37632" w14:textId="61A7BE28" w:rsidR="001B7DA3" w:rsidRDefault="001B7DA3" w:rsidP="001B7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2F4D" id="Text Box 15" o:spid="_x0000_s1028" type="#_x0000_t202" style="position:absolute;left:0;text-align:left;margin-left:17.45pt;margin-top:10.7pt;width:148.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" filled="f" stroked="f" strokeweight=".5pt">
                <v:textbox>
                  <w:txbxContent>
                    <w:p w14:paraId="4AF37632" w14:textId="61A7BE28" w:rsidR="001B7DA3" w:rsidRDefault="001B7DA3" w:rsidP="001B7DA3"/>
                  </w:txbxContent>
                </v:textbox>
              </v:shape>
            </w:pict>
          </mc:Fallback>
        </mc:AlternateContent>
      </w:r>
    </w:p>
    <w:p w14:paraId="78ACD7AE" w14:textId="77777777" w:rsidR="0063187A" w:rsidRDefault="0063187A" w:rsidP="0063187A">
      <w:pPr>
        <w:ind w:left="5040" w:hanging="4320"/>
        <w:rPr>
          <w:rFonts w:ascii="Arial" w:hAnsi="Arial" w:cs="Arial"/>
        </w:rPr>
      </w:pPr>
    </w:p>
    <w:p w14:paraId="312BEA18" w14:textId="6146BB60" w:rsidR="0056714C" w:rsidRPr="001B7DA3" w:rsidRDefault="0056714C" w:rsidP="005671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B7DA3">
        <w:rPr>
          <w:rFonts w:ascii="Arial" w:eastAsia="Times New Roman" w:hAnsi="Arial" w:cs="Arial"/>
          <w:b/>
        </w:rPr>
        <w:t xml:space="preserve">The </w:t>
      </w:r>
      <w:r w:rsidR="001B7DA3" w:rsidRPr="001B7DA3">
        <w:rPr>
          <w:rFonts w:ascii="Helvetica" w:hAnsi="Helvetica" w:cs="Helvetica"/>
          <w:b/>
          <w:color w:val="000000"/>
        </w:rPr>
        <w:t xml:space="preserve">THC level of </w:t>
      </w:r>
      <w:r w:rsidR="0052442B">
        <w:rPr>
          <w:rFonts w:ascii="Helvetica" w:hAnsi="Helvetica" w:cs="Helvetica"/>
          <w:b/>
          <w:color w:val="000000"/>
        </w:rPr>
        <w:t xml:space="preserve">cannabis </w:t>
      </w:r>
      <w:r w:rsidR="001B7DA3" w:rsidRPr="001B7DA3">
        <w:rPr>
          <w:rFonts w:ascii="Helvetica" w:hAnsi="Helvetica" w:cs="Helvetica"/>
          <w:b/>
          <w:color w:val="000000"/>
        </w:rPr>
        <w:t xml:space="preserve">wax </w:t>
      </w:r>
      <w:r w:rsidR="0052442B">
        <w:rPr>
          <w:rFonts w:ascii="Helvetica" w:hAnsi="Helvetica" w:cs="Helvetica"/>
          <w:b/>
          <w:color w:val="000000"/>
        </w:rPr>
        <w:t>i</w:t>
      </w:r>
      <w:r w:rsidR="001B7DA3" w:rsidRPr="001B7DA3">
        <w:rPr>
          <w:rFonts w:ascii="Helvetica" w:hAnsi="Helvetica" w:cs="Helvetica"/>
          <w:b/>
          <w:color w:val="000000"/>
        </w:rPr>
        <w:t>s what percent</w:t>
      </w:r>
      <w:r w:rsidRPr="001B7DA3">
        <w:rPr>
          <w:rFonts w:ascii="Arial" w:eastAsia="Times New Roman" w:hAnsi="Arial" w:cs="Arial"/>
          <w:b/>
        </w:rPr>
        <w:t>?</w:t>
      </w:r>
    </w:p>
    <w:p w14:paraId="7CC0783A" w14:textId="5936F05D" w:rsidR="0056714C" w:rsidRDefault="0056714C" w:rsidP="0056714C">
      <w:pPr>
        <w:rPr>
          <w:rFonts w:ascii="Arial" w:hAnsi="Arial" w:cs="Arial"/>
          <w:b/>
        </w:rPr>
      </w:pPr>
    </w:p>
    <w:p w14:paraId="5966B638" w14:textId="3C503348" w:rsidR="001B7DA3" w:rsidRDefault="00C73BB2" w:rsidP="001B7DA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7F666" wp14:editId="397E2FF3">
                <wp:simplePos x="0" y="0"/>
                <wp:positionH relativeFrom="column">
                  <wp:posOffset>3153922</wp:posOffset>
                </wp:positionH>
                <wp:positionV relativeFrom="paragraph">
                  <wp:posOffset>216873</wp:posOffset>
                </wp:positionV>
                <wp:extent cx="1019243" cy="276225"/>
                <wp:effectExtent l="50800" t="25400" r="60325" b="793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243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41FF4" id="Rounded Rectangle 20" o:spid="_x0000_s1026" style="position:absolute;margin-left:248.35pt;margin-top:17.1pt;width:80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1B7DA3">
        <w:rPr>
          <w:rFonts w:ascii="Arial" w:hAnsi="Arial" w:cs="Arial"/>
          <w:color w:val="000000"/>
        </w:rPr>
        <w:t>a. 5-</w:t>
      </w:r>
      <w:r>
        <w:rPr>
          <w:rFonts w:ascii="Arial" w:hAnsi="Arial" w:cs="Arial"/>
          <w:color w:val="000000"/>
        </w:rPr>
        <w:t>15</w:t>
      </w:r>
      <w:r w:rsidR="001B7DA3">
        <w:rPr>
          <w:rFonts w:ascii="Arial" w:hAnsi="Arial" w:cs="Arial"/>
          <w:color w:val="000000"/>
        </w:rPr>
        <w:t>%</w:t>
      </w:r>
      <w:r w:rsidR="001B7DA3">
        <w:rPr>
          <w:rFonts w:ascii="Arial" w:hAnsi="Arial" w:cs="Arial"/>
          <w:color w:val="000000"/>
        </w:rPr>
        <w:tab/>
      </w:r>
      <w:r w:rsidR="001B7DA3">
        <w:rPr>
          <w:rFonts w:ascii="Arial" w:hAnsi="Arial" w:cs="Arial"/>
          <w:color w:val="000000"/>
        </w:rPr>
        <w:tab/>
      </w:r>
      <w:r w:rsidR="001B7DA3">
        <w:rPr>
          <w:rFonts w:ascii="Arial" w:hAnsi="Arial" w:cs="Arial"/>
          <w:color w:val="000000"/>
        </w:rPr>
        <w:tab/>
      </w:r>
      <w:r w:rsidR="001B7DA3">
        <w:rPr>
          <w:rFonts w:ascii="Arial" w:hAnsi="Arial" w:cs="Arial"/>
          <w:color w:val="000000"/>
        </w:rPr>
        <w:tab/>
      </w:r>
      <w:r w:rsidR="001B7DA3">
        <w:rPr>
          <w:rFonts w:ascii="Arial" w:hAnsi="Arial" w:cs="Arial"/>
          <w:color w:val="000000"/>
        </w:rPr>
        <w:tab/>
        <w:t>b</w:t>
      </w:r>
      <w:r w:rsidR="00F34B75">
        <w:rPr>
          <w:rFonts w:ascii="Arial" w:hAnsi="Arial" w:cs="Arial"/>
          <w:color w:val="000000"/>
        </w:rPr>
        <w:t xml:space="preserve">. </w:t>
      </w:r>
      <w:r w:rsidR="001B7DA3">
        <w:rPr>
          <w:rFonts w:ascii="Arial" w:hAnsi="Arial" w:cs="Arial"/>
          <w:color w:val="000000"/>
        </w:rPr>
        <w:t>15-30%</w:t>
      </w:r>
    </w:p>
    <w:p w14:paraId="54697489" w14:textId="169BDCD8" w:rsidR="001B7DA3" w:rsidRDefault="001B7DA3" w:rsidP="001B7DA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C73BB2">
        <w:rPr>
          <w:rFonts w:ascii="Arial" w:hAnsi="Arial" w:cs="Arial"/>
          <w:color w:val="000000"/>
        </w:rPr>
        <w:t>30</w:t>
      </w:r>
      <w:r w:rsidR="0052442B">
        <w:rPr>
          <w:rFonts w:ascii="Arial" w:hAnsi="Arial" w:cs="Arial"/>
          <w:color w:val="000000"/>
        </w:rPr>
        <w:t>-</w:t>
      </w:r>
      <w:r w:rsidR="00C73BB2">
        <w:rPr>
          <w:rFonts w:ascii="Arial" w:hAnsi="Arial" w:cs="Arial"/>
          <w:color w:val="000000"/>
        </w:rPr>
        <w:t>4</w:t>
      </w:r>
      <w:r w:rsidR="0052442B">
        <w:rPr>
          <w:rFonts w:ascii="Arial" w:hAnsi="Arial" w:cs="Arial"/>
          <w:color w:val="000000"/>
        </w:rPr>
        <w:t>5%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d.</w:t>
      </w:r>
      <w:r w:rsidR="00F34B75">
        <w:rPr>
          <w:rFonts w:ascii="Arial" w:hAnsi="Arial" w:cs="Arial"/>
          <w:color w:val="000000"/>
        </w:rPr>
        <w:t xml:space="preserve"> </w:t>
      </w:r>
      <w:r w:rsidR="00C73BB2">
        <w:rPr>
          <w:rFonts w:ascii="Arial" w:hAnsi="Arial" w:cs="Arial"/>
          <w:color w:val="000000"/>
        </w:rPr>
        <w:t xml:space="preserve">above </w:t>
      </w:r>
      <w:r w:rsidR="0052442B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%</w:t>
      </w:r>
    </w:p>
    <w:p w14:paraId="223F01F9" w14:textId="30932DBD" w:rsidR="00BE4A51" w:rsidRDefault="00BE4A51" w:rsidP="00EF03E4">
      <w:pPr>
        <w:rPr>
          <w:rFonts w:ascii="Arial" w:hAnsi="Arial" w:cs="Arial"/>
          <w:b/>
        </w:rPr>
      </w:pPr>
    </w:p>
    <w:p w14:paraId="330D3DC9" w14:textId="447F23A9" w:rsidR="0056714C" w:rsidRPr="0056714C" w:rsidRDefault="000F1BB7" w:rsidP="000F1BB7">
      <w:pPr>
        <w:tabs>
          <w:tab w:val="left" w:pos="378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6F5705" w14:textId="1411B11C" w:rsidR="00F060BE" w:rsidRDefault="00282D70" w:rsidP="00F060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If you use cannabis/marijuana before the age of 21 you are more likely to…</w:t>
      </w:r>
    </w:p>
    <w:p w14:paraId="554F4D49" w14:textId="7474073C" w:rsidR="00EF03E4" w:rsidRDefault="00C73BB2" w:rsidP="00EF03E4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654C2A" wp14:editId="392BF0F8">
                <wp:simplePos x="0" y="0"/>
                <wp:positionH relativeFrom="column">
                  <wp:posOffset>3115013</wp:posOffset>
                </wp:positionH>
                <wp:positionV relativeFrom="paragraph">
                  <wp:posOffset>133215</wp:posOffset>
                </wp:positionV>
                <wp:extent cx="1529944" cy="276225"/>
                <wp:effectExtent l="50800" t="25400" r="57785" b="793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944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B34B0" id="Rounded Rectangle 21" o:spid="_x0000_s1026" style="position:absolute;margin-left:245.3pt;margin-top:10.5pt;width:120.4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7B0922FB" w14:textId="4CC84825" w:rsidR="00AC09DB" w:rsidRDefault="00664F29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09DB">
        <w:rPr>
          <w:rFonts w:ascii="Arial" w:hAnsi="Arial" w:cs="Arial"/>
        </w:rPr>
        <w:t>.</w:t>
      </w:r>
      <w:r w:rsidR="00282D70">
        <w:rPr>
          <w:rFonts w:ascii="Arial" w:hAnsi="Arial" w:cs="Arial"/>
        </w:rPr>
        <w:t xml:space="preserve"> develop glaucoma</w:t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  <w:t xml:space="preserve">b. </w:t>
      </w:r>
      <w:r w:rsidR="00282D70">
        <w:rPr>
          <w:rFonts w:ascii="Arial" w:hAnsi="Arial" w:cs="Arial"/>
        </w:rPr>
        <w:t>become addicted</w:t>
      </w:r>
    </w:p>
    <w:p w14:paraId="79731C88" w14:textId="687E86C6" w:rsidR="00095A30" w:rsidRDefault="00AC09DB" w:rsidP="00282D70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282D70">
        <w:rPr>
          <w:rFonts w:ascii="Arial" w:hAnsi="Arial" w:cs="Arial"/>
        </w:rPr>
        <w:t xml:space="preserve"> be more creative</w:t>
      </w:r>
      <w:r>
        <w:rPr>
          <w:rFonts w:ascii="Arial" w:hAnsi="Arial" w:cs="Arial"/>
        </w:rPr>
        <w:tab/>
        <w:t>d.</w:t>
      </w:r>
      <w:r w:rsidR="00282D70">
        <w:rPr>
          <w:rFonts w:ascii="Arial" w:hAnsi="Arial" w:cs="Arial"/>
        </w:rPr>
        <w:t xml:space="preserve"> become overweight from overeating </w:t>
      </w:r>
      <w:r w:rsidR="00095A30">
        <w:rPr>
          <w:rFonts w:ascii="Arial" w:hAnsi="Arial" w:cs="Arial"/>
        </w:rPr>
        <w:t xml:space="preserve">   </w:t>
      </w:r>
    </w:p>
    <w:p w14:paraId="741F7A5E" w14:textId="3C3C3FE5" w:rsidR="00664F29" w:rsidRDefault="00095A30" w:rsidP="00282D70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AF3BE2">
        <w:rPr>
          <w:rFonts w:ascii="Arial" w:hAnsi="Arial" w:cs="Arial"/>
        </w:rPr>
        <w:t xml:space="preserve">because of </w:t>
      </w:r>
      <w:r w:rsidR="00282D70">
        <w:rPr>
          <w:rFonts w:ascii="Arial" w:hAnsi="Arial" w:cs="Arial"/>
        </w:rPr>
        <w:t>the munchies</w:t>
      </w:r>
    </w:p>
    <w:p w14:paraId="23E43849" w14:textId="580AB8FF" w:rsidR="006D5F36" w:rsidRDefault="006D5F36" w:rsidP="00EF03E4">
      <w:pPr>
        <w:rPr>
          <w:rFonts w:ascii="Arial" w:hAnsi="Arial" w:cs="Arial"/>
          <w:b/>
        </w:rPr>
      </w:pPr>
    </w:p>
    <w:p w14:paraId="2E6805C6" w14:textId="77777777" w:rsidR="00414C9D" w:rsidRPr="00EF03E4" w:rsidRDefault="00414C9D" w:rsidP="00EF03E4">
      <w:pPr>
        <w:rPr>
          <w:rFonts w:ascii="Arial" w:hAnsi="Arial" w:cs="Arial"/>
          <w:b/>
        </w:rPr>
      </w:pPr>
    </w:p>
    <w:p w14:paraId="566A442A" w14:textId="67DB1234" w:rsidR="00F060BE" w:rsidRDefault="001B7DA3" w:rsidP="00F060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Regular users of cannabis/marijuana are how much more likely than non-users to have a psychotic disorder</w:t>
      </w:r>
    </w:p>
    <w:p w14:paraId="4F6ED923" w14:textId="1FA04468" w:rsidR="00BE4A51" w:rsidRDefault="00C73BB2" w:rsidP="00BE4A51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190CF3" wp14:editId="1524FBDC">
                <wp:simplePos x="0" y="0"/>
                <wp:positionH relativeFrom="column">
                  <wp:posOffset>3158787</wp:posOffset>
                </wp:positionH>
                <wp:positionV relativeFrom="paragraph">
                  <wp:posOffset>131837</wp:posOffset>
                </wp:positionV>
                <wp:extent cx="1666132" cy="276225"/>
                <wp:effectExtent l="50800" t="25400" r="61595" b="793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132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47104" id="Rounded Rectangle 22" o:spid="_x0000_s1026" style="position:absolute;margin-left:248.7pt;margin-top:10.4pt;width:131.2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64250418" w14:textId="7DE87424" w:rsidR="001B7DA3" w:rsidRDefault="001B7DA3" w:rsidP="001B7DA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AF3BE2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ot more likely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ten times more likely</w:t>
      </w:r>
    </w:p>
    <w:p w14:paraId="7B1B01D4" w14:textId="6B714654" w:rsidR="001B7DA3" w:rsidRDefault="001B7DA3" w:rsidP="001B7DA3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AF3BE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ame amount of likelihood</w:t>
      </w:r>
      <w:r>
        <w:rPr>
          <w:rFonts w:ascii="Arial" w:hAnsi="Arial" w:cs="Arial"/>
          <w:color w:val="000000"/>
        </w:rPr>
        <w:tab/>
        <w:t>d.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only if you get caught using</w:t>
      </w:r>
    </w:p>
    <w:p w14:paraId="777362CF" w14:textId="60B9A5A4" w:rsidR="00282D70" w:rsidRDefault="00282D70" w:rsidP="00282D70">
      <w:pPr>
        <w:rPr>
          <w:rFonts w:ascii="Arial" w:hAnsi="Arial" w:cs="Arial"/>
        </w:rPr>
      </w:pPr>
    </w:p>
    <w:p w14:paraId="0BED2936" w14:textId="2A9B3B9E" w:rsidR="00282D70" w:rsidRDefault="00282D70" w:rsidP="00282D70">
      <w:pPr>
        <w:rPr>
          <w:rFonts w:ascii="Arial" w:hAnsi="Arial" w:cs="Arial"/>
        </w:rPr>
      </w:pPr>
    </w:p>
    <w:p w14:paraId="450505BF" w14:textId="3B5DFC2E" w:rsidR="004218B0" w:rsidRPr="004218B0" w:rsidRDefault="004218B0" w:rsidP="004218B0"/>
    <w:p w14:paraId="19EB28CC" w14:textId="0B568D48" w:rsidR="004218B0" w:rsidRDefault="004218B0" w:rsidP="004218B0"/>
    <w:p w14:paraId="1276B9EF" w14:textId="6FC7B0D5" w:rsidR="0092596C" w:rsidRDefault="0092596C" w:rsidP="004218B0"/>
    <w:p w14:paraId="5AD7BF42" w14:textId="21D125C3" w:rsidR="0092596C" w:rsidRDefault="0092596C" w:rsidP="004218B0"/>
    <w:p w14:paraId="6FA27B0F" w14:textId="4757EAC1" w:rsidR="0092596C" w:rsidRDefault="0092596C" w:rsidP="004218B0"/>
    <w:p w14:paraId="12D5D525" w14:textId="305E968D" w:rsidR="0092596C" w:rsidRDefault="0092596C" w:rsidP="004218B0"/>
    <w:p w14:paraId="3799BEF7" w14:textId="06F39243" w:rsidR="004218B0" w:rsidRPr="004218B0" w:rsidRDefault="004218B0" w:rsidP="004218B0">
      <w:pPr>
        <w:rPr>
          <w:rFonts w:ascii="Arial" w:hAnsi="Arial" w:cs="Arial"/>
        </w:rPr>
      </w:pPr>
    </w:p>
    <w:p w14:paraId="62D51BF9" w14:textId="7CC77814" w:rsidR="004218B0" w:rsidRPr="004218B0" w:rsidRDefault="004218B0" w:rsidP="004218B0">
      <w:pPr>
        <w:rPr>
          <w:rFonts w:ascii="Arial" w:hAnsi="Arial" w:cs="Arial"/>
        </w:rPr>
      </w:pPr>
    </w:p>
    <w:p w14:paraId="03C654F5" w14:textId="3B45C37E" w:rsidR="004218B0" w:rsidRPr="004218B0" w:rsidRDefault="004218B0" w:rsidP="004218B0">
      <w:pPr>
        <w:rPr>
          <w:rFonts w:ascii="Arial" w:hAnsi="Arial" w:cs="Arial"/>
        </w:rPr>
      </w:pPr>
    </w:p>
    <w:p w14:paraId="2D5D6243" w14:textId="2531EA69" w:rsidR="004218B0" w:rsidRPr="004218B0" w:rsidRDefault="004218B0" w:rsidP="004218B0">
      <w:pPr>
        <w:rPr>
          <w:rFonts w:ascii="Arial" w:hAnsi="Arial" w:cs="Arial"/>
        </w:rPr>
      </w:pPr>
    </w:p>
    <w:p w14:paraId="4FD5C8A0" w14:textId="348AFB58" w:rsidR="004218B0" w:rsidRDefault="004218B0" w:rsidP="004218B0">
      <w:pPr>
        <w:rPr>
          <w:rFonts w:ascii="Arial" w:hAnsi="Arial" w:cs="Arial"/>
        </w:rPr>
      </w:pPr>
    </w:p>
    <w:p w14:paraId="17360FA8" w14:textId="10036797" w:rsidR="001B7DA3" w:rsidRPr="001B7DA3" w:rsidRDefault="001B7DA3" w:rsidP="001B7DA3">
      <w:pPr>
        <w:rPr>
          <w:rFonts w:ascii="Arial" w:hAnsi="Arial" w:cs="Arial"/>
        </w:rPr>
      </w:pPr>
    </w:p>
    <w:p w14:paraId="6DA9D13D" w14:textId="26CCF2A5" w:rsidR="001B7DA3" w:rsidRPr="001B7DA3" w:rsidRDefault="001B7DA3" w:rsidP="001B7DA3">
      <w:pPr>
        <w:rPr>
          <w:rFonts w:ascii="Arial" w:hAnsi="Arial" w:cs="Arial"/>
        </w:rPr>
      </w:pPr>
    </w:p>
    <w:p w14:paraId="1F85638F" w14:textId="5B492097" w:rsidR="001B7DA3" w:rsidRPr="001B7DA3" w:rsidRDefault="001B7DA3" w:rsidP="001B7DA3">
      <w:pPr>
        <w:rPr>
          <w:rFonts w:ascii="Arial" w:hAnsi="Arial" w:cs="Arial"/>
        </w:rPr>
      </w:pPr>
      <w:bookmarkStart w:id="0" w:name="_GoBack"/>
      <w:bookmarkEnd w:id="0"/>
    </w:p>
    <w:p w14:paraId="1F74312D" w14:textId="478F498A" w:rsidR="001B7DA3" w:rsidRPr="001B7DA3" w:rsidRDefault="001B7DA3" w:rsidP="001B7DA3">
      <w:pPr>
        <w:rPr>
          <w:rFonts w:ascii="Arial" w:hAnsi="Arial" w:cs="Arial"/>
        </w:rPr>
      </w:pPr>
    </w:p>
    <w:p w14:paraId="5F0503D4" w14:textId="5E70CDE8" w:rsidR="001B7DA3" w:rsidRPr="001B7DA3" w:rsidRDefault="001B7DA3" w:rsidP="001B7DA3">
      <w:pPr>
        <w:rPr>
          <w:rFonts w:ascii="Arial" w:hAnsi="Arial" w:cs="Arial"/>
        </w:rPr>
      </w:pPr>
    </w:p>
    <w:p w14:paraId="28981AB8" w14:textId="4532846D" w:rsidR="001B7DA3" w:rsidRPr="001B7DA3" w:rsidRDefault="001B7DA3" w:rsidP="001B7DA3">
      <w:pPr>
        <w:rPr>
          <w:rFonts w:ascii="Arial" w:hAnsi="Arial" w:cs="Arial"/>
        </w:rPr>
      </w:pPr>
    </w:p>
    <w:p w14:paraId="06A571F8" w14:textId="3E0F2B88" w:rsidR="001B7DA3" w:rsidRPr="001B7DA3" w:rsidRDefault="000F1BB7" w:rsidP="001B7DA3">
      <w:pPr>
        <w:tabs>
          <w:tab w:val="left" w:pos="408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8AB71" wp14:editId="1BF81D10">
                <wp:simplePos x="0" y="0"/>
                <wp:positionH relativeFrom="column">
                  <wp:posOffset>221332</wp:posOffset>
                </wp:positionH>
                <wp:positionV relativeFrom="paragraph">
                  <wp:posOffset>904593</wp:posOffset>
                </wp:positionV>
                <wp:extent cx="189103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73D1E" w14:textId="7B36F9B7" w:rsidR="001B7DA3" w:rsidRDefault="001B7DA3" w:rsidP="001B7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AB71" id="Text Box 17" o:spid="_x0000_s1029" type="#_x0000_t202" style="position:absolute;margin-left:17.45pt;margin-top:71.25pt;width:148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" filled="f" stroked="f" strokeweight=".5pt">
                <v:textbox>
                  <w:txbxContent>
                    <w:p w14:paraId="69F73D1E" w14:textId="7B36F9B7" w:rsidR="001B7DA3" w:rsidRDefault="001B7DA3" w:rsidP="001B7DA3"/>
                  </w:txbxContent>
                </v:textbox>
              </v:shape>
            </w:pict>
          </mc:Fallback>
        </mc:AlternateContent>
      </w:r>
      <w:r w:rsidR="001B7DA3">
        <w:rPr>
          <w:rFonts w:ascii="Arial" w:hAnsi="Arial" w:cs="Arial"/>
        </w:rPr>
        <w:tab/>
      </w:r>
    </w:p>
    <w:sectPr w:rsidR="001B7DA3" w:rsidRPr="001B7DA3" w:rsidSect="0020614D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6115B" w14:textId="77777777" w:rsidR="0020076D" w:rsidRDefault="0020076D" w:rsidP="0020614D">
      <w:r>
        <w:separator/>
      </w:r>
    </w:p>
  </w:endnote>
  <w:endnote w:type="continuationSeparator" w:id="0">
    <w:p w14:paraId="6FCA29C2" w14:textId="77777777" w:rsidR="0020076D" w:rsidRDefault="0020076D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BD479D" w:rsidRDefault="0020076D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BD479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4813" w14:textId="532F8901" w:rsidR="00BD479D" w:rsidRDefault="00A1734D" w:rsidP="00282D70">
    <w:pPr>
      <w:pStyle w:val="Footer"/>
      <w:ind w:left="3600"/>
    </w:pPr>
    <w:r w:rsidRPr="00A1734D">
      <w:drawing>
        <wp:anchor distT="0" distB="0" distL="114300" distR="114300" simplePos="0" relativeHeight="251658240" behindDoc="1" locked="0" layoutInCell="1" allowOverlap="1" wp14:anchorId="17815779" wp14:editId="70D8722E">
          <wp:simplePos x="0" y="0"/>
          <wp:positionH relativeFrom="column">
            <wp:posOffset>-70534</wp:posOffset>
          </wp:positionH>
          <wp:positionV relativeFrom="paragraph">
            <wp:posOffset>-367860</wp:posOffset>
          </wp:positionV>
          <wp:extent cx="2005330" cy="952500"/>
          <wp:effectExtent l="0" t="0" r="0" b="0"/>
          <wp:wrapTight wrapText="bothSides">
            <wp:wrapPolygon edited="0">
              <wp:start x="10807" y="2016"/>
              <wp:lineTo x="1642" y="6912"/>
              <wp:lineTo x="1642" y="7776"/>
              <wp:lineTo x="6703" y="11808"/>
              <wp:lineTo x="7387" y="11808"/>
              <wp:lineTo x="7387" y="17280"/>
              <wp:lineTo x="14637" y="20736"/>
              <wp:lineTo x="17099" y="20736"/>
              <wp:lineTo x="17647" y="20160"/>
              <wp:lineTo x="19835" y="16992"/>
              <wp:lineTo x="19835" y="16416"/>
              <wp:lineTo x="19288" y="11808"/>
              <wp:lineTo x="19562" y="5472"/>
              <wp:lineTo x="18741" y="4320"/>
              <wp:lineTo x="16142" y="2016"/>
              <wp:lineTo x="10807" y="2016"/>
            </wp:wrapPolygon>
          </wp:wrapTight>
          <wp:docPr id="14" name="Picture 13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262DCCE-5B24-C343-9A1F-56B2D6E09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D262DCCE-5B24-C343-9A1F-56B2D6E09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31368" b="31922"/>
                  <a:stretch/>
                </pic:blipFill>
                <pic:spPr>
                  <a:xfrm>
                    <a:off x="0" y="0"/>
                    <a:ext cx="20053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9D">
      <w:ptab w:relativeTo="margin" w:alignment="center" w:leader="none"/>
    </w:r>
    <w:r>
      <w:t>Cannabis</w:t>
    </w:r>
    <w:r w:rsidR="00F060BE">
      <w:t xml:space="preserve"> Awareness &amp; Prevention</w:t>
    </w:r>
    <w:r w:rsidR="00BD479D">
      <w:t xml:space="preserve"> Toolkit</w:t>
    </w:r>
  </w:p>
  <w:p w14:paraId="6F70DB1D" w14:textId="4BC80333" w:rsidR="00BD479D" w:rsidRDefault="00282D70" w:rsidP="00282D70">
    <w:pPr>
      <w:pStyle w:val="Footer"/>
    </w:pPr>
    <w:r>
      <w:t xml:space="preserve">                                                          </w:t>
    </w:r>
    <w:r w:rsidR="00BD479D">
      <w:t>Division of Adolescent Medicine, Stanford University</w:t>
    </w:r>
  </w:p>
  <w:p w14:paraId="3810A395" w14:textId="7707DA51" w:rsidR="00BD479D" w:rsidRDefault="00BD479D" w:rsidP="00BE4A51">
    <w:pPr>
      <w:pStyle w:val="Footer"/>
      <w:ind w:left="50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8C0A" w14:textId="77777777" w:rsidR="0020076D" w:rsidRDefault="0020076D" w:rsidP="0020614D">
      <w:r>
        <w:separator/>
      </w:r>
    </w:p>
  </w:footnote>
  <w:footnote w:type="continuationSeparator" w:id="0">
    <w:p w14:paraId="53B88782" w14:textId="77777777" w:rsidR="0020076D" w:rsidRDefault="0020076D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7"/>
  </w:num>
  <w:num w:numId="5">
    <w:abstractNumId w:val="14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94"/>
    <w:rsid w:val="000242B0"/>
    <w:rsid w:val="000276ED"/>
    <w:rsid w:val="000560B3"/>
    <w:rsid w:val="00066B9E"/>
    <w:rsid w:val="00095A30"/>
    <w:rsid w:val="000B40E4"/>
    <w:rsid w:val="000B5B4E"/>
    <w:rsid w:val="000F1BB7"/>
    <w:rsid w:val="000F280A"/>
    <w:rsid w:val="001244C8"/>
    <w:rsid w:val="001258CF"/>
    <w:rsid w:val="00131D65"/>
    <w:rsid w:val="00135AD4"/>
    <w:rsid w:val="00140881"/>
    <w:rsid w:val="0017487F"/>
    <w:rsid w:val="001A50CD"/>
    <w:rsid w:val="001B7DA3"/>
    <w:rsid w:val="001E1AC8"/>
    <w:rsid w:val="001E4F38"/>
    <w:rsid w:val="0020076D"/>
    <w:rsid w:val="0020614D"/>
    <w:rsid w:val="00217494"/>
    <w:rsid w:val="002271C7"/>
    <w:rsid w:val="00230025"/>
    <w:rsid w:val="00266968"/>
    <w:rsid w:val="00276F2C"/>
    <w:rsid w:val="00282D70"/>
    <w:rsid w:val="002844CA"/>
    <w:rsid w:val="002A56DE"/>
    <w:rsid w:val="002A72BD"/>
    <w:rsid w:val="002B5C61"/>
    <w:rsid w:val="002C75D9"/>
    <w:rsid w:val="002F753B"/>
    <w:rsid w:val="003032EC"/>
    <w:rsid w:val="00333ED0"/>
    <w:rsid w:val="003859BF"/>
    <w:rsid w:val="003A0D3A"/>
    <w:rsid w:val="00414C9D"/>
    <w:rsid w:val="004218B0"/>
    <w:rsid w:val="00432B5D"/>
    <w:rsid w:val="00442945"/>
    <w:rsid w:val="004A2EFA"/>
    <w:rsid w:val="004A602E"/>
    <w:rsid w:val="004B3E29"/>
    <w:rsid w:val="004D27FD"/>
    <w:rsid w:val="004D57A2"/>
    <w:rsid w:val="0052442B"/>
    <w:rsid w:val="00562BE1"/>
    <w:rsid w:val="0056714C"/>
    <w:rsid w:val="00567862"/>
    <w:rsid w:val="005B0EEE"/>
    <w:rsid w:val="005B31BE"/>
    <w:rsid w:val="005E29FC"/>
    <w:rsid w:val="00607B81"/>
    <w:rsid w:val="0063187A"/>
    <w:rsid w:val="00633DA1"/>
    <w:rsid w:val="00664F29"/>
    <w:rsid w:val="00674F37"/>
    <w:rsid w:val="006774E9"/>
    <w:rsid w:val="00686B23"/>
    <w:rsid w:val="00692DDB"/>
    <w:rsid w:val="006D5F36"/>
    <w:rsid w:val="00724629"/>
    <w:rsid w:val="00733A82"/>
    <w:rsid w:val="007626BB"/>
    <w:rsid w:val="007B177D"/>
    <w:rsid w:val="007C7382"/>
    <w:rsid w:val="00801F84"/>
    <w:rsid w:val="0080659A"/>
    <w:rsid w:val="00807BAD"/>
    <w:rsid w:val="008320D7"/>
    <w:rsid w:val="0087462A"/>
    <w:rsid w:val="008C7DC2"/>
    <w:rsid w:val="00903260"/>
    <w:rsid w:val="0092596C"/>
    <w:rsid w:val="00993464"/>
    <w:rsid w:val="009B3E69"/>
    <w:rsid w:val="009B42EE"/>
    <w:rsid w:val="009B5BEE"/>
    <w:rsid w:val="00A06027"/>
    <w:rsid w:val="00A068C9"/>
    <w:rsid w:val="00A1734D"/>
    <w:rsid w:val="00A24F53"/>
    <w:rsid w:val="00A40BD7"/>
    <w:rsid w:val="00A4569D"/>
    <w:rsid w:val="00A4675B"/>
    <w:rsid w:val="00A702A5"/>
    <w:rsid w:val="00A97E59"/>
    <w:rsid w:val="00AB262E"/>
    <w:rsid w:val="00AC09DB"/>
    <w:rsid w:val="00AF3BE2"/>
    <w:rsid w:val="00B24C13"/>
    <w:rsid w:val="00B52B52"/>
    <w:rsid w:val="00B531C9"/>
    <w:rsid w:val="00BC2C22"/>
    <w:rsid w:val="00BD479D"/>
    <w:rsid w:val="00BE4A51"/>
    <w:rsid w:val="00BF39C7"/>
    <w:rsid w:val="00C42F15"/>
    <w:rsid w:val="00C657F4"/>
    <w:rsid w:val="00C72649"/>
    <w:rsid w:val="00C73BB2"/>
    <w:rsid w:val="00D00102"/>
    <w:rsid w:val="00D11900"/>
    <w:rsid w:val="00D6045A"/>
    <w:rsid w:val="00D7648F"/>
    <w:rsid w:val="00D83B20"/>
    <w:rsid w:val="00D97A0C"/>
    <w:rsid w:val="00DB13DC"/>
    <w:rsid w:val="00E30036"/>
    <w:rsid w:val="00E476BC"/>
    <w:rsid w:val="00E8523A"/>
    <w:rsid w:val="00E90721"/>
    <w:rsid w:val="00EF03E4"/>
    <w:rsid w:val="00EF59D6"/>
    <w:rsid w:val="00F060BE"/>
    <w:rsid w:val="00F24C8B"/>
    <w:rsid w:val="00F34B75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0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3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Cannabis Awareness &amp; Prevention</a:t>
          </a:r>
          <a:r>
            <a:rPr lang="en-US" sz="23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49958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576" tIns="93472" rIns="163576" bIns="9347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Cannabis Awareness &amp; Prevention</a:t>
          </a:r>
          <a:r>
            <a:rPr lang="en-US" sz="23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499589"/>
      </dsp:txXfrm>
    </dsp:sp>
    <dsp:sp modelId="{E5641860-5FBB-A241-BDE6-FB5ADE3C940A}">
      <dsp:nvSpPr>
        <dsp:cNvPr id="0" name=""/>
        <dsp:cNvSpPr/>
      </dsp:nvSpPr>
      <dsp:spPr>
        <a:xfrm>
          <a:off x="0" y="535250"/>
          <a:ext cx="5943600" cy="57096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35250"/>
        <a:ext cx="5943600" cy="570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8480D"/>
    <w:rsid w:val="000B274A"/>
    <w:rsid w:val="00134B06"/>
    <w:rsid w:val="003130AD"/>
    <w:rsid w:val="003E535D"/>
    <w:rsid w:val="004B1F15"/>
    <w:rsid w:val="005144AC"/>
    <w:rsid w:val="0060603D"/>
    <w:rsid w:val="00667F91"/>
    <w:rsid w:val="007E02FE"/>
    <w:rsid w:val="008A5119"/>
    <w:rsid w:val="0090472B"/>
    <w:rsid w:val="00984DCA"/>
    <w:rsid w:val="009B73BD"/>
    <w:rsid w:val="009F797B"/>
    <w:rsid w:val="00A609D7"/>
    <w:rsid w:val="00B309CD"/>
    <w:rsid w:val="00B60BE8"/>
    <w:rsid w:val="00BF16BE"/>
    <w:rsid w:val="00CB5FF8"/>
    <w:rsid w:val="00E123A5"/>
    <w:rsid w:val="00F6064B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CE4DB-C07E-594B-860D-9E3F5D74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Adrienne Lazaro</cp:lastModifiedBy>
  <cp:revision>4</cp:revision>
  <cp:lastPrinted>2018-01-09T17:33:00Z</cp:lastPrinted>
  <dcterms:created xsi:type="dcterms:W3CDTF">2019-05-15T14:23:00Z</dcterms:created>
  <dcterms:modified xsi:type="dcterms:W3CDTF">2019-10-02T16:24:00Z</dcterms:modified>
</cp:coreProperties>
</file>