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0630" w14:textId="605816E7" w:rsidR="00294A26" w:rsidRPr="00420162" w:rsidRDefault="00294A26" w:rsidP="00294A26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Theme="minorHAnsi" w:hAnsiTheme="minorHAnsi"/>
          <w:b/>
          <w:color w:val="800000"/>
          <w:sz w:val="32"/>
          <w:szCs w:val="42"/>
        </w:rPr>
      </w:pPr>
    </w:p>
    <w:p w14:paraId="75043DFE" w14:textId="2E7389B0" w:rsidR="001768DE" w:rsidRDefault="00195205" w:rsidP="00444E44">
      <w:pPr>
        <w:widowControl w:val="0"/>
        <w:autoSpaceDE w:val="0"/>
        <w:autoSpaceDN w:val="0"/>
        <w:adjustRightInd w:val="0"/>
        <w:spacing w:line="420" w:lineRule="atLeast"/>
        <w:rPr>
          <w:rFonts w:asciiTheme="minorHAnsi" w:hAnsiTheme="minorHAnsi"/>
          <w:b/>
          <w:color w:val="A80044"/>
          <w:sz w:val="28"/>
          <w:szCs w:val="28"/>
        </w:rPr>
      </w:pPr>
      <w:r w:rsidRPr="0090595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AA2425" wp14:editId="069F6E54">
            <wp:simplePos x="0" y="0"/>
            <wp:positionH relativeFrom="margin">
              <wp:align>center</wp:align>
            </wp:positionH>
            <wp:positionV relativeFrom="page">
              <wp:posOffset>822960</wp:posOffset>
            </wp:positionV>
            <wp:extent cx="436499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FF7A7" w14:textId="77777777" w:rsidR="00225D9F" w:rsidRPr="00420162" w:rsidRDefault="00225D9F" w:rsidP="00444E44">
      <w:pPr>
        <w:widowControl w:val="0"/>
        <w:autoSpaceDE w:val="0"/>
        <w:autoSpaceDN w:val="0"/>
        <w:adjustRightInd w:val="0"/>
        <w:spacing w:line="420" w:lineRule="atLeast"/>
        <w:rPr>
          <w:rFonts w:asciiTheme="minorHAnsi" w:hAnsiTheme="minorHAnsi"/>
          <w:b/>
          <w:color w:val="A80044"/>
          <w:sz w:val="28"/>
          <w:szCs w:val="28"/>
        </w:rPr>
      </w:pPr>
    </w:p>
    <w:p w14:paraId="72AD7C41" w14:textId="77777777" w:rsidR="00225D9F" w:rsidRDefault="00225D9F" w:rsidP="00AD58CC">
      <w:pPr>
        <w:widowControl w:val="0"/>
        <w:autoSpaceDE w:val="0"/>
        <w:autoSpaceDN w:val="0"/>
        <w:adjustRightInd w:val="0"/>
        <w:spacing w:after="80" w:line="420" w:lineRule="atLeast"/>
        <w:rPr>
          <w:rFonts w:asciiTheme="minorHAnsi" w:hAnsiTheme="minorHAnsi"/>
          <w:b/>
          <w:color w:val="A80044"/>
          <w:sz w:val="28"/>
          <w:szCs w:val="28"/>
        </w:rPr>
      </w:pPr>
    </w:p>
    <w:p w14:paraId="0484C95F" w14:textId="77777777" w:rsidR="00225D9F" w:rsidRPr="00225D9F" w:rsidRDefault="00225D9F" w:rsidP="00AD58CC">
      <w:pPr>
        <w:widowControl w:val="0"/>
        <w:autoSpaceDE w:val="0"/>
        <w:autoSpaceDN w:val="0"/>
        <w:adjustRightInd w:val="0"/>
        <w:spacing w:after="80" w:line="420" w:lineRule="atLeast"/>
        <w:rPr>
          <w:rFonts w:asciiTheme="minorHAnsi" w:hAnsiTheme="minorHAnsi"/>
          <w:b/>
          <w:color w:val="943634" w:themeColor="accent2" w:themeShade="BF"/>
          <w:sz w:val="22"/>
          <w:szCs w:val="28"/>
        </w:rPr>
      </w:pPr>
    </w:p>
    <w:p w14:paraId="3ECB4251" w14:textId="77777777" w:rsidR="00444E44" w:rsidRPr="00225D9F" w:rsidRDefault="00444E44" w:rsidP="00225D9F">
      <w:pPr>
        <w:widowControl w:val="0"/>
        <w:autoSpaceDE w:val="0"/>
        <w:autoSpaceDN w:val="0"/>
        <w:adjustRightInd w:val="0"/>
        <w:spacing w:after="80" w:line="420" w:lineRule="atLeast"/>
        <w:jc w:val="center"/>
        <w:rPr>
          <w:rFonts w:asciiTheme="minorHAnsi" w:hAnsiTheme="minorHAnsi"/>
          <w:b/>
          <w:color w:val="943634" w:themeColor="accent2" w:themeShade="BF"/>
          <w:sz w:val="32"/>
          <w:szCs w:val="28"/>
        </w:rPr>
      </w:pPr>
      <w:r w:rsidRPr="00225D9F">
        <w:rPr>
          <w:rFonts w:asciiTheme="minorHAnsi" w:hAnsiTheme="minorHAnsi"/>
          <w:b/>
          <w:color w:val="943634" w:themeColor="accent2" w:themeShade="BF"/>
          <w:sz w:val="32"/>
          <w:szCs w:val="28"/>
        </w:rPr>
        <w:t>The Stanford Society of Physician Scholars Grant</w:t>
      </w:r>
    </w:p>
    <w:p w14:paraId="16BBFFCF" w14:textId="77777777" w:rsidR="00444E44" w:rsidRDefault="00444E44" w:rsidP="00DB2EE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420162">
        <w:rPr>
          <w:rFonts w:asciiTheme="minorHAnsi" w:hAnsiTheme="minorHAnsi"/>
          <w:sz w:val="22"/>
        </w:rPr>
        <w:t>The Stanford Society of Physician Scholars (SSPS) Grant is</w:t>
      </w:r>
      <w:r w:rsidR="00266F06" w:rsidRPr="00420162">
        <w:rPr>
          <w:rFonts w:asciiTheme="minorHAnsi" w:hAnsiTheme="minorHAnsi"/>
          <w:sz w:val="22"/>
        </w:rPr>
        <w:t xml:space="preserve"> designed to support </w:t>
      </w:r>
      <w:r w:rsidR="004E7173">
        <w:rPr>
          <w:rFonts w:asciiTheme="minorHAnsi" w:hAnsiTheme="minorHAnsi"/>
          <w:sz w:val="22"/>
        </w:rPr>
        <w:t>a physician scholar,</w:t>
      </w:r>
      <w:r w:rsidRPr="00420162">
        <w:rPr>
          <w:rFonts w:asciiTheme="minorHAnsi" w:hAnsiTheme="minorHAnsi"/>
          <w:sz w:val="22"/>
        </w:rPr>
        <w:t xml:space="preserve"> working in collaboration with </w:t>
      </w:r>
      <w:r w:rsidR="004E7173">
        <w:rPr>
          <w:rFonts w:asciiTheme="minorHAnsi" w:hAnsiTheme="minorHAnsi"/>
          <w:sz w:val="22"/>
        </w:rPr>
        <w:t>a Stanford medical student</w:t>
      </w:r>
      <w:r w:rsidRPr="00420162">
        <w:rPr>
          <w:rFonts w:asciiTheme="minorHAnsi" w:hAnsiTheme="minorHAnsi"/>
          <w:sz w:val="22"/>
        </w:rPr>
        <w:t xml:space="preserve">. Our hope is that the scholarly work supported by these awards </w:t>
      </w:r>
      <w:r w:rsidR="004E7173">
        <w:rPr>
          <w:rFonts w:asciiTheme="minorHAnsi" w:hAnsiTheme="minorHAnsi"/>
          <w:sz w:val="22"/>
        </w:rPr>
        <w:t>will</w:t>
      </w:r>
      <w:r w:rsidRPr="00420162">
        <w:rPr>
          <w:rFonts w:asciiTheme="minorHAnsi" w:hAnsiTheme="minorHAnsi"/>
          <w:sz w:val="22"/>
        </w:rPr>
        <w:t xml:space="preserve"> </w:t>
      </w:r>
      <w:r w:rsidR="004E7173">
        <w:rPr>
          <w:rFonts w:asciiTheme="minorHAnsi" w:hAnsiTheme="minorHAnsi"/>
          <w:sz w:val="22"/>
        </w:rPr>
        <w:t xml:space="preserve">stimulate meaningful research experiences, foster mentoring relationships, and </w:t>
      </w:r>
      <w:r w:rsidRPr="00420162">
        <w:rPr>
          <w:rFonts w:asciiTheme="minorHAnsi" w:hAnsiTheme="minorHAnsi"/>
          <w:sz w:val="22"/>
        </w:rPr>
        <w:t xml:space="preserve">form the basis for subsequent external funding options. </w:t>
      </w:r>
    </w:p>
    <w:p w14:paraId="45516EA2" w14:textId="77777777" w:rsidR="00DB2EE2" w:rsidRPr="00420162" w:rsidRDefault="00DB2EE2" w:rsidP="00DB2EE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8E7935"/>
          <w:sz w:val="22"/>
          <w:szCs w:val="38"/>
        </w:rPr>
      </w:pPr>
    </w:p>
    <w:p w14:paraId="600E0CCC" w14:textId="77777777" w:rsidR="00444E44" w:rsidRPr="00225D9F" w:rsidRDefault="00444E44" w:rsidP="00AD58CC">
      <w:pPr>
        <w:widowControl w:val="0"/>
        <w:autoSpaceDE w:val="0"/>
        <w:autoSpaceDN w:val="0"/>
        <w:adjustRightInd w:val="0"/>
        <w:spacing w:after="80" w:line="380" w:lineRule="atLeast"/>
        <w:rPr>
          <w:rFonts w:asciiTheme="minorHAnsi" w:hAnsiTheme="minorHAnsi"/>
          <w:b/>
          <w:color w:val="943634" w:themeColor="accent2" w:themeShade="BF"/>
          <w:sz w:val="28"/>
          <w:szCs w:val="28"/>
        </w:rPr>
      </w:pPr>
      <w:r w:rsidRPr="00225D9F">
        <w:rPr>
          <w:rFonts w:asciiTheme="minorHAnsi" w:hAnsiTheme="minorHAnsi"/>
          <w:b/>
          <w:color w:val="943634" w:themeColor="accent2" w:themeShade="BF"/>
          <w:sz w:val="28"/>
          <w:szCs w:val="28"/>
        </w:rPr>
        <w:t>Eligibility Criteria</w:t>
      </w:r>
    </w:p>
    <w:p w14:paraId="160DE70C" w14:textId="77777777" w:rsidR="00444E44" w:rsidRPr="00420162" w:rsidRDefault="00444E44" w:rsidP="00444E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/>
          <w:sz w:val="22"/>
        </w:rPr>
      </w:pPr>
      <w:r w:rsidRPr="00420162">
        <w:rPr>
          <w:rFonts w:asciiTheme="minorHAnsi" w:hAnsiTheme="minorHAnsi"/>
          <w:sz w:val="22"/>
        </w:rPr>
        <w:t>Applicant</w:t>
      </w:r>
      <w:r w:rsidR="00AD58CC" w:rsidRPr="00420162">
        <w:rPr>
          <w:rFonts w:asciiTheme="minorHAnsi" w:hAnsiTheme="minorHAnsi"/>
          <w:sz w:val="22"/>
        </w:rPr>
        <w:t>s</w:t>
      </w:r>
      <w:r w:rsidRPr="00420162">
        <w:rPr>
          <w:rFonts w:asciiTheme="minorHAnsi" w:hAnsiTheme="minorHAnsi"/>
          <w:sz w:val="22"/>
        </w:rPr>
        <w:t xml:space="preserve"> must be </w:t>
      </w:r>
      <w:r w:rsidR="00AD58CC" w:rsidRPr="00420162">
        <w:rPr>
          <w:rFonts w:asciiTheme="minorHAnsi" w:hAnsiTheme="minorHAnsi"/>
          <w:sz w:val="22"/>
        </w:rPr>
        <w:t>a member of the Stanford Society of Physician Scholars (SSPS)</w:t>
      </w:r>
    </w:p>
    <w:p w14:paraId="2E657148" w14:textId="77777777" w:rsidR="00444E44" w:rsidRPr="00420162" w:rsidRDefault="00AD58CC" w:rsidP="00444E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/>
          <w:sz w:val="22"/>
        </w:rPr>
      </w:pPr>
      <w:r w:rsidRPr="00420162">
        <w:rPr>
          <w:rFonts w:asciiTheme="minorHAnsi" w:hAnsiTheme="minorHAnsi"/>
          <w:sz w:val="22"/>
        </w:rPr>
        <w:t>The applicant must</w:t>
      </w:r>
      <w:r w:rsidR="00444E44" w:rsidRPr="00420162">
        <w:rPr>
          <w:rFonts w:asciiTheme="minorHAnsi" w:hAnsiTheme="minorHAnsi"/>
          <w:sz w:val="22"/>
        </w:rPr>
        <w:t xml:space="preserve"> be working with a </w:t>
      </w:r>
      <w:r w:rsidR="004E7173">
        <w:rPr>
          <w:rFonts w:asciiTheme="minorHAnsi" w:hAnsiTheme="minorHAnsi"/>
          <w:sz w:val="22"/>
        </w:rPr>
        <w:t xml:space="preserve">Stanford </w:t>
      </w:r>
      <w:r w:rsidR="00444E44" w:rsidRPr="00420162">
        <w:rPr>
          <w:rFonts w:asciiTheme="minorHAnsi" w:hAnsiTheme="minorHAnsi"/>
          <w:sz w:val="22"/>
        </w:rPr>
        <w:t>medical student</w:t>
      </w:r>
      <w:r w:rsidR="004E7173">
        <w:rPr>
          <w:rFonts w:asciiTheme="minorHAnsi" w:hAnsiTheme="minorHAnsi"/>
          <w:sz w:val="22"/>
        </w:rPr>
        <w:t>, who will be</w:t>
      </w:r>
      <w:r w:rsidR="00444E44" w:rsidRPr="00420162">
        <w:rPr>
          <w:rFonts w:asciiTheme="minorHAnsi" w:hAnsiTheme="minorHAnsi"/>
          <w:sz w:val="22"/>
        </w:rPr>
        <w:t xml:space="preserve"> considered a co-investigator</w:t>
      </w:r>
    </w:p>
    <w:p w14:paraId="04B79A4C" w14:textId="77777777" w:rsidR="00444E44" w:rsidRPr="00420162" w:rsidRDefault="007F26E6" w:rsidP="00444E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Applications</w:t>
      </w:r>
      <w:r w:rsidR="00B11C8F">
        <w:rPr>
          <w:rFonts w:asciiTheme="minorHAnsi" w:hAnsiTheme="minorHAnsi"/>
          <w:sz w:val="22"/>
        </w:rPr>
        <w:t xml:space="preserve"> are limited to one per Scholar</w:t>
      </w:r>
    </w:p>
    <w:p w14:paraId="12A6FF7F" w14:textId="77777777" w:rsidR="00444E44" w:rsidRPr="00420162" w:rsidRDefault="00444E44" w:rsidP="00444E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inorHAnsi" w:hAnsiTheme="minorHAnsi"/>
        </w:rPr>
      </w:pPr>
    </w:p>
    <w:p w14:paraId="2BA47338" w14:textId="77777777" w:rsidR="00444E44" w:rsidRPr="00225D9F" w:rsidRDefault="00444E44" w:rsidP="00150AA1">
      <w:pPr>
        <w:widowControl w:val="0"/>
        <w:autoSpaceDE w:val="0"/>
        <w:autoSpaceDN w:val="0"/>
        <w:adjustRightInd w:val="0"/>
        <w:spacing w:after="80" w:line="380" w:lineRule="atLeast"/>
        <w:rPr>
          <w:rFonts w:asciiTheme="minorHAnsi" w:hAnsiTheme="minorHAnsi"/>
          <w:b/>
          <w:color w:val="943634" w:themeColor="accent2" w:themeShade="BF"/>
          <w:sz w:val="28"/>
          <w:szCs w:val="28"/>
        </w:rPr>
      </w:pPr>
      <w:r w:rsidRPr="00225D9F">
        <w:rPr>
          <w:rFonts w:asciiTheme="minorHAnsi" w:hAnsiTheme="minorHAnsi"/>
          <w:b/>
          <w:color w:val="943634" w:themeColor="accent2" w:themeShade="BF"/>
          <w:sz w:val="28"/>
          <w:szCs w:val="28"/>
        </w:rPr>
        <w:t>Application Process</w:t>
      </w:r>
    </w:p>
    <w:p w14:paraId="5EE4FB24" w14:textId="77777777" w:rsidR="00444E44" w:rsidRPr="00225D9F" w:rsidRDefault="00444E44" w:rsidP="00B82F8D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 xml:space="preserve">The </w:t>
      </w:r>
      <w:r w:rsidR="003501A3" w:rsidRPr="00225D9F">
        <w:rPr>
          <w:rFonts w:asciiTheme="minorHAnsi" w:hAnsiTheme="minorHAnsi"/>
          <w:sz w:val="22"/>
          <w:szCs w:val="22"/>
        </w:rPr>
        <w:t xml:space="preserve">following must be included in </w:t>
      </w:r>
      <w:r w:rsidR="004E7173" w:rsidRPr="00225D9F">
        <w:rPr>
          <w:rFonts w:asciiTheme="minorHAnsi" w:hAnsiTheme="minorHAnsi"/>
          <w:sz w:val="22"/>
          <w:szCs w:val="22"/>
        </w:rPr>
        <w:t>the</w:t>
      </w:r>
      <w:r w:rsidR="003501A3" w:rsidRPr="00225D9F">
        <w:rPr>
          <w:rFonts w:asciiTheme="minorHAnsi" w:hAnsiTheme="minorHAnsi"/>
          <w:sz w:val="22"/>
          <w:szCs w:val="22"/>
        </w:rPr>
        <w:t xml:space="preserve"> application</w:t>
      </w:r>
      <w:r w:rsidRPr="00225D9F">
        <w:rPr>
          <w:rFonts w:asciiTheme="minorHAnsi" w:hAnsiTheme="minorHAnsi"/>
          <w:sz w:val="22"/>
          <w:szCs w:val="22"/>
        </w:rPr>
        <w:t>:</w:t>
      </w:r>
    </w:p>
    <w:p w14:paraId="7BC673EF" w14:textId="77777777" w:rsidR="00A66E0D" w:rsidRDefault="004E7173" w:rsidP="00B163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274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A 2</w:t>
      </w:r>
      <w:r w:rsidR="00EF7512" w:rsidRPr="00225D9F">
        <w:rPr>
          <w:rFonts w:asciiTheme="minorHAnsi" w:hAnsiTheme="minorHAnsi"/>
          <w:sz w:val="22"/>
          <w:szCs w:val="22"/>
        </w:rPr>
        <w:t xml:space="preserve"> to </w:t>
      </w:r>
      <w:r w:rsidRPr="00225D9F">
        <w:rPr>
          <w:rFonts w:asciiTheme="minorHAnsi" w:hAnsiTheme="minorHAnsi"/>
          <w:sz w:val="22"/>
          <w:szCs w:val="22"/>
        </w:rPr>
        <w:t xml:space="preserve">3 page </w:t>
      </w:r>
      <w:r w:rsidR="00A66E0D">
        <w:rPr>
          <w:rFonts w:asciiTheme="minorHAnsi" w:hAnsiTheme="minorHAnsi"/>
          <w:sz w:val="22"/>
          <w:szCs w:val="22"/>
        </w:rPr>
        <w:t>(single-spaced, 12-point Times f</w:t>
      </w:r>
      <w:r w:rsidRPr="00225D9F">
        <w:rPr>
          <w:rFonts w:asciiTheme="minorHAnsi" w:hAnsiTheme="minorHAnsi"/>
          <w:sz w:val="22"/>
          <w:szCs w:val="22"/>
        </w:rPr>
        <w:t>ont) description of t</w:t>
      </w:r>
      <w:r w:rsidR="00A66E0D">
        <w:rPr>
          <w:rFonts w:asciiTheme="minorHAnsi" w:hAnsiTheme="minorHAnsi"/>
          <w:sz w:val="22"/>
          <w:szCs w:val="22"/>
        </w:rPr>
        <w:t>he proposed work that includes:</w:t>
      </w:r>
    </w:p>
    <w:p w14:paraId="11837F14" w14:textId="7313CDB4" w:rsidR="004E7173" w:rsidRPr="00225D9F" w:rsidRDefault="004E7173" w:rsidP="00A66E0D">
      <w:pPr>
        <w:widowControl w:val="0"/>
        <w:autoSpaceDE w:val="0"/>
        <w:autoSpaceDN w:val="0"/>
        <w:adjustRightInd w:val="0"/>
        <w:spacing w:after="40"/>
        <w:ind w:left="360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title, abstract, aims, background, methods, expected results,</w:t>
      </w:r>
      <w:r w:rsidR="008770B6" w:rsidRPr="00225D9F">
        <w:rPr>
          <w:rFonts w:asciiTheme="minorHAnsi" w:hAnsiTheme="minorHAnsi"/>
          <w:sz w:val="22"/>
          <w:szCs w:val="22"/>
        </w:rPr>
        <w:t xml:space="preserve"> potenti</w:t>
      </w:r>
      <w:r w:rsidR="00A66E0D">
        <w:rPr>
          <w:rFonts w:asciiTheme="minorHAnsi" w:hAnsiTheme="minorHAnsi"/>
          <w:sz w:val="22"/>
          <w:szCs w:val="22"/>
        </w:rPr>
        <w:t>al impact, and project timeline</w:t>
      </w:r>
      <w:r w:rsidRPr="00225D9F">
        <w:rPr>
          <w:rFonts w:asciiTheme="minorHAnsi" w:hAnsiTheme="minorHAnsi"/>
          <w:sz w:val="22"/>
          <w:szCs w:val="22"/>
        </w:rPr>
        <w:t xml:space="preserve"> </w:t>
      </w:r>
    </w:p>
    <w:p w14:paraId="7CAEE46D" w14:textId="77777777" w:rsidR="004E7173" w:rsidRPr="00225D9F" w:rsidRDefault="008770B6" w:rsidP="00B163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274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A summary of the student’s role</w:t>
      </w:r>
    </w:p>
    <w:p w14:paraId="5C7E1259" w14:textId="77777777" w:rsidR="008770B6" w:rsidRPr="00225D9F" w:rsidRDefault="008770B6" w:rsidP="00B163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274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A detailed budget with brief justification</w:t>
      </w:r>
    </w:p>
    <w:p w14:paraId="6B92B7C5" w14:textId="77777777" w:rsidR="00444E44" w:rsidRPr="00225D9F" w:rsidRDefault="004E7173" w:rsidP="00B163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274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A l</w:t>
      </w:r>
      <w:r w:rsidR="00B82F8D" w:rsidRPr="00225D9F">
        <w:rPr>
          <w:rFonts w:asciiTheme="minorHAnsi" w:hAnsiTheme="minorHAnsi"/>
          <w:sz w:val="22"/>
          <w:szCs w:val="22"/>
        </w:rPr>
        <w:t xml:space="preserve">etter of </w:t>
      </w:r>
      <w:r w:rsidRPr="00225D9F">
        <w:rPr>
          <w:rFonts w:asciiTheme="minorHAnsi" w:hAnsiTheme="minorHAnsi"/>
          <w:sz w:val="22"/>
          <w:szCs w:val="22"/>
        </w:rPr>
        <w:t>s</w:t>
      </w:r>
      <w:r w:rsidR="00444E44" w:rsidRPr="00225D9F">
        <w:rPr>
          <w:rFonts w:asciiTheme="minorHAnsi" w:hAnsiTheme="minorHAnsi"/>
          <w:sz w:val="22"/>
          <w:szCs w:val="22"/>
        </w:rPr>
        <w:t>upport</w:t>
      </w:r>
      <w:r w:rsidR="002F384A" w:rsidRPr="00225D9F">
        <w:rPr>
          <w:rFonts w:asciiTheme="minorHAnsi" w:hAnsiTheme="minorHAnsi"/>
          <w:sz w:val="22"/>
          <w:szCs w:val="22"/>
        </w:rPr>
        <w:t xml:space="preserve"> from the Scholar’s Department</w:t>
      </w:r>
      <w:r w:rsidR="00444E44" w:rsidRPr="00225D9F">
        <w:rPr>
          <w:rFonts w:asciiTheme="minorHAnsi" w:hAnsiTheme="minorHAnsi"/>
          <w:sz w:val="22"/>
          <w:szCs w:val="22"/>
        </w:rPr>
        <w:t xml:space="preserve"> Chair </w:t>
      </w:r>
    </w:p>
    <w:p w14:paraId="76A0FFCB" w14:textId="77777777" w:rsidR="00B16331" w:rsidRPr="00225D9F" w:rsidRDefault="004E7173" w:rsidP="00B163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274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A l</w:t>
      </w:r>
      <w:r w:rsidR="00444E44" w:rsidRPr="00225D9F">
        <w:rPr>
          <w:rFonts w:asciiTheme="minorHAnsi" w:hAnsiTheme="minorHAnsi"/>
          <w:sz w:val="22"/>
          <w:szCs w:val="22"/>
        </w:rPr>
        <w:t>etter</w:t>
      </w:r>
      <w:r w:rsidR="00B82F8D" w:rsidRPr="00225D9F">
        <w:rPr>
          <w:rFonts w:asciiTheme="minorHAnsi" w:hAnsiTheme="minorHAnsi"/>
          <w:sz w:val="22"/>
          <w:szCs w:val="22"/>
        </w:rPr>
        <w:t xml:space="preserve"> of </w:t>
      </w:r>
      <w:r w:rsidRPr="00225D9F">
        <w:rPr>
          <w:rFonts w:asciiTheme="minorHAnsi" w:hAnsiTheme="minorHAnsi"/>
          <w:sz w:val="22"/>
          <w:szCs w:val="22"/>
        </w:rPr>
        <w:t>s</w:t>
      </w:r>
      <w:r w:rsidR="00444E44" w:rsidRPr="00225D9F">
        <w:rPr>
          <w:rFonts w:asciiTheme="minorHAnsi" w:hAnsiTheme="minorHAnsi"/>
          <w:sz w:val="22"/>
          <w:szCs w:val="22"/>
        </w:rPr>
        <w:t>upport from the S</w:t>
      </w:r>
      <w:r w:rsidR="00085DEA" w:rsidRPr="00225D9F">
        <w:rPr>
          <w:rFonts w:asciiTheme="minorHAnsi" w:hAnsiTheme="minorHAnsi"/>
          <w:sz w:val="22"/>
          <w:szCs w:val="22"/>
        </w:rPr>
        <w:t xml:space="preserve">cholar’s </w:t>
      </w:r>
      <w:r w:rsidR="00C65260" w:rsidRPr="00225D9F">
        <w:rPr>
          <w:rFonts w:asciiTheme="minorHAnsi" w:hAnsiTheme="minorHAnsi"/>
          <w:sz w:val="22"/>
          <w:szCs w:val="22"/>
        </w:rPr>
        <w:t>Sponsoring Faculty M</w:t>
      </w:r>
      <w:r w:rsidR="00444E44" w:rsidRPr="00225D9F">
        <w:rPr>
          <w:rFonts w:asciiTheme="minorHAnsi" w:hAnsiTheme="minorHAnsi"/>
          <w:sz w:val="22"/>
          <w:szCs w:val="22"/>
        </w:rPr>
        <w:t>ember</w:t>
      </w:r>
      <w:r w:rsidRPr="00225D9F">
        <w:rPr>
          <w:rFonts w:asciiTheme="minorHAnsi" w:hAnsiTheme="minorHAnsi"/>
          <w:sz w:val="22"/>
          <w:szCs w:val="22"/>
        </w:rPr>
        <w:t xml:space="preserve"> (</w:t>
      </w:r>
      <w:r w:rsidR="00716CD9" w:rsidRPr="00225D9F">
        <w:rPr>
          <w:rFonts w:asciiTheme="minorHAnsi" w:hAnsiTheme="minorHAnsi"/>
          <w:sz w:val="22"/>
          <w:szCs w:val="22"/>
        </w:rPr>
        <w:t>Principal Investigator</w:t>
      </w:r>
      <w:r w:rsidRPr="00225D9F">
        <w:rPr>
          <w:rFonts w:asciiTheme="minorHAnsi" w:hAnsiTheme="minorHAnsi"/>
          <w:sz w:val="22"/>
          <w:szCs w:val="22"/>
        </w:rPr>
        <w:t>)</w:t>
      </w:r>
    </w:p>
    <w:p w14:paraId="1981F912" w14:textId="77777777" w:rsidR="008770B6" w:rsidRDefault="008770B6" w:rsidP="00B163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left="360" w:hanging="274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Curriculum vitae for Scholar and student</w:t>
      </w:r>
    </w:p>
    <w:p w14:paraId="6A73B82A" w14:textId="77777777" w:rsidR="00443834" w:rsidRPr="00443834" w:rsidRDefault="00443834" w:rsidP="00443834">
      <w:pPr>
        <w:widowControl w:val="0"/>
        <w:autoSpaceDE w:val="0"/>
        <w:autoSpaceDN w:val="0"/>
        <w:adjustRightInd w:val="0"/>
        <w:spacing w:after="40"/>
        <w:rPr>
          <w:rFonts w:asciiTheme="minorHAnsi" w:hAnsiTheme="minorHAnsi"/>
          <w:sz w:val="10"/>
          <w:szCs w:val="22"/>
        </w:rPr>
      </w:pPr>
    </w:p>
    <w:p w14:paraId="3DF8BDD5" w14:textId="20890D2E" w:rsidR="00443834" w:rsidRPr="00225D9F" w:rsidRDefault="00A94E9A" w:rsidP="00443834">
      <w:pPr>
        <w:widowControl w:val="0"/>
        <w:autoSpaceDE w:val="0"/>
        <w:autoSpaceDN w:val="0"/>
        <w:adjustRightInd w:val="0"/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290FCF">
        <w:rPr>
          <w:rFonts w:asciiTheme="minorHAnsi" w:hAnsiTheme="minorHAnsi"/>
          <w:sz w:val="22"/>
          <w:szCs w:val="22"/>
        </w:rPr>
        <w:t xml:space="preserve">pplication Deadline: </w:t>
      </w:r>
      <w:r w:rsidR="00CE3241">
        <w:rPr>
          <w:rFonts w:asciiTheme="minorHAnsi" w:hAnsiTheme="minorHAnsi"/>
          <w:sz w:val="22"/>
          <w:szCs w:val="22"/>
        </w:rPr>
        <w:t>November 1</w:t>
      </w:r>
      <w:r w:rsidR="00290FCF">
        <w:rPr>
          <w:rFonts w:asciiTheme="minorHAnsi" w:hAnsiTheme="minorHAnsi"/>
          <w:sz w:val="22"/>
          <w:szCs w:val="22"/>
        </w:rPr>
        <w:t xml:space="preserve">, 2016 </w:t>
      </w:r>
      <w:r w:rsidR="00443834">
        <w:rPr>
          <w:rFonts w:asciiTheme="minorHAnsi" w:hAnsiTheme="minorHAnsi"/>
          <w:sz w:val="22"/>
          <w:szCs w:val="22"/>
        </w:rPr>
        <w:t xml:space="preserve"> </w:t>
      </w:r>
    </w:p>
    <w:p w14:paraId="2A3CF7CA" w14:textId="77777777" w:rsidR="00444E44" w:rsidRPr="00420162" w:rsidRDefault="00444E44" w:rsidP="00444E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inorHAnsi" w:hAnsiTheme="minorHAnsi"/>
        </w:rPr>
      </w:pPr>
    </w:p>
    <w:p w14:paraId="7FFAC876" w14:textId="77777777" w:rsidR="00444E44" w:rsidRPr="00225D9F" w:rsidRDefault="00444E44" w:rsidP="00444E44">
      <w:pPr>
        <w:widowControl w:val="0"/>
        <w:autoSpaceDE w:val="0"/>
        <w:autoSpaceDN w:val="0"/>
        <w:adjustRightInd w:val="0"/>
        <w:spacing w:line="380" w:lineRule="atLeast"/>
        <w:rPr>
          <w:rFonts w:asciiTheme="minorHAnsi" w:hAnsiTheme="minorHAnsi"/>
          <w:b/>
          <w:color w:val="943634" w:themeColor="accent2" w:themeShade="BF"/>
          <w:sz w:val="28"/>
          <w:szCs w:val="38"/>
        </w:rPr>
      </w:pPr>
      <w:r w:rsidRPr="00225D9F">
        <w:rPr>
          <w:rFonts w:asciiTheme="minorHAnsi" w:hAnsiTheme="minorHAnsi"/>
          <w:b/>
          <w:color w:val="943634" w:themeColor="accent2" w:themeShade="BF"/>
          <w:sz w:val="28"/>
          <w:szCs w:val="38"/>
        </w:rPr>
        <w:t>Support</w:t>
      </w:r>
    </w:p>
    <w:p w14:paraId="52E94D07" w14:textId="77777777" w:rsidR="00444E44" w:rsidRPr="00420162" w:rsidRDefault="00085DEA" w:rsidP="00444E44">
      <w:pPr>
        <w:widowControl w:val="0"/>
        <w:autoSpaceDE w:val="0"/>
        <w:autoSpaceDN w:val="0"/>
        <w:adjustRightInd w:val="0"/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Awards are limited to $5,000 per </w:t>
      </w:r>
      <w:r w:rsidR="008770B6">
        <w:rPr>
          <w:rFonts w:asciiTheme="minorHAnsi" w:hAnsiTheme="minorHAnsi"/>
          <w:sz w:val="22"/>
        </w:rPr>
        <w:t>application</w:t>
      </w:r>
      <w:r w:rsidR="00444E44" w:rsidRPr="00420162">
        <w:rPr>
          <w:rFonts w:asciiTheme="minorHAnsi" w:hAnsiTheme="minorHAnsi"/>
          <w:sz w:val="22"/>
        </w:rPr>
        <w:t xml:space="preserve">. </w:t>
      </w:r>
      <w:r w:rsidR="008770B6">
        <w:rPr>
          <w:rFonts w:asciiTheme="minorHAnsi" w:hAnsiTheme="minorHAnsi"/>
          <w:sz w:val="22"/>
        </w:rPr>
        <w:t>Funds cannot be used to support salary</w:t>
      </w:r>
      <w:r w:rsidR="00444E44" w:rsidRPr="00420162">
        <w:rPr>
          <w:rFonts w:asciiTheme="minorHAnsi" w:hAnsiTheme="minorHAnsi"/>
          <w:sz w:val="22"/>
        </w:rPr>
        <w:t xml:space="preserve">. </w:t>
      </w:r>
    </w:p>
    <w:p w14:paraId="5B3CF09D" w14:textId="77777777" w:rsidR="00444E44" w:rsidRPr="00225D9F" w:rsidRDefault="00444E44" w:rsidP="00DB2EE2">
      <w:pPr>
        <w:widowControl w:val="0"/>
        <w:autoSpaceDE w:val="0"/>
        <w:autoSpaceDN w:val="0"/>
        <w:adjustRightInd w:val="0"/>
        <w:spacing w:after="80" w:line="380" w:lineRule="atLeast"/>
        <w:rPr>
          <w:rFonts w:asciiTheme="minorHAnsi" w:hAnsiTheme="minorHAnsi"/>
          <w:b/>
          <w:color w:val="943634" w:themeColor="accent2" w:themeShade="BF"/>
          <w:sz w:val="28"/>
          <w:szCs w:val="38"/>
        </w:rPr>
      </w:pPr>
      <w:r w:rsidRPr="00225D9F">
        <w:rPr>
          <w:rFonts w:asciiTheme="minorHAnsi" w:hAnsiTheme="minorHAnsi"/>
          <w:b/>
          <w:color w:val="943634" w:themeColor="accent2" w:themeShade="BF"/>
          <w:sz w:val="28"/>
          <w:szCs w:val="38"/>
        </w:rPr>
        <w:t>Progress Report</w:t>
      </w:r>
    </w:p>
    <w:p w14:paraId="4BE7A687" w14:textId="77777777" w:rsidR="00DB2EE2" w:rsidRDefault="00444E44" w:rsidP="00DB2EE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420162">
        <w:rPr>
          <w:rFonts w:asciiTheme="minorHAnsi" w:hAnsiTheme="minorHAnsi"/>
          <w:sz w:val="22"/>
        </w:rPr>
        <w:t>Grant recip</w:t>
      </w:r>
      <w:r w:rsidR="00357FBC" w:rsidRPr="00420162">
        <w:rPr>
          <w:rFonts w:asciiTheme="minorHAnsi" w:hAnsiTheme="minorHAnsi"/>
          <w:sz w:val="22"/>
        </w:rPr>
        <w:t xml:space="preserve">ients are required to submit a </w:t>
      </w:r>
      <w:r w:rsidR="008770B6">
        <w:rPr>
          <w:rFonts w:asciiTheme="minorHAnsi" w:hAnsiTheme="minorHAnsi"/>
          <w:sz w:val="22"/>
        </w:rPr>
        <w:t>f</w:t>
      </w:r>
      <w:r w:rsidR="00357FBC" w:rsidRPr="00420162">
        <w:rPr>
          <w:rFonts w:asciiTheme="minorHAnsi" w:hAnsiTheme="minorHAnsi"/>
          <w:sz w:val="22"/>
        </w:rPr>
        <w:t xml:space="preserve">inal </w:t>
      </w:r>
      <w:r w:rsidR="008770B6">
        <w:rPr>
          <w:rFonts w:asciiTheme="minorHAnsi" w:hAnsiTheme="minorHAnsi"/>
          <w:sz w:val="22"/>
        </w:rPr>
        <w:t>report</w:t>
      </w:r>
      <w:r w:rsidRPr="00420162">
        <w:rPr>
          <w:rFonts w:asciiTheme="minorHAnsi" w:hAnsiTheme="minorHAnsi"/>
          <w:sz w:val="22"/>
        </w:rPr>
        <w:t xml:space="preserve"> </w:t>
      </w:r>
      <w:r w:rsidR="008770B6">
        <w:rPr>
          <w:rFonts w:asciiTheme="minorHAnsi" w:hAnsiTheme="minorHAnsi"/>
          <w:sz w:val="22"/>
        </w:rPr>
        <w:t>within</w:t>
      </w:r>
      <w:r w:rsidRPr="00420162">
        <w:rPr>
          <w:rFonts w:asciiTheme="minorHAnsi" w:hAnsiTheme="minorHAnsi"/>
          <w:sz w:val="22"/>
        </w:rPr>
        <w:t xml:space="preserve"> </w:t>
      </w:r>
      <w:r w:rsidR="008770B6">
        <w:rPr>
          <w:rFonts w:asciiTheme="minorHAnsi" w:hAnsiTheme="minorHAnsi"/>
          <w:sz w:val="22"/>
        </w:rPr>
        <w:t>18 months</w:t>
      </w:r>
      <w:r w:rsidRPr="00420162">
        <w:rPr>
          <w:rFonts w:asciiTheme="minorHAnsi" w:hAnsiTheme="minorHAnsi"/>
          <w:sz w:val="22"/>
        </w:rPr>
        <w:t xml:space="preserve"> </w:t>
      </w:r>
      <w:r w:rsidR="008770B6">
        <w:rPr>
          <w:rFonts w:asciiTheme="minorHAnsi" w:hAnsiTheme="minorHAnsi"/>
          <w:sz w:val="22"/>
        </w:rPr>
        <w:t>of funding</w:t>
      </w:r>
      <w:r w:rsidR="00357FBC" w:rsidRPr="00420162">
        <w:rPr>
          <w:rFonts w:asciiTheme="minorHAnsi" w:hAnsiTheme="minorHAnsi"/>
          <w:sz w:val="22"/>
        </w:rPr>
        <w:t xml:space="preserve">.  </w:t>
      </w:r>
      <w:r w:rsidR="008770B6">
        <w:rPr>
          <w:rFonts w:asciiTheme="minorHAnsi" w:hAnsiTheme="minorHAnsi"/>
          <w:sz w:val="22"/>
        </w:rPr>
        <w:t>This report</w:t>
      </w:r>
      <w:r w:rsidRPr="00420162">
        <w:rPr>
          <w:rFonts w:asciiTheme="minorHAnsi" w:hAnsiTheme="minorHAnsi"/>
          <w:sz w:val="22"/>
        </w:rPr>
        <w:t xml:space="preserve"> </w:t>
      </w:r>
      <w:r w:rsidR="008770B6">
        <w:rPr>
          <w:rFonts w:asciiTheme="minorHAnsi" w:hAnsiTheme="minorHAnsi"/>
          <w:sz w:val="22"/>
        </w:rPr>
        <w:t>should include a</w:t>
      </w:r>
      <w:r w:rsidR="00357FBC" w:rsidRPr="00420162">
        <w:rPr>
          <w:rFonts w:asciiTheme="minorHAnsi" w:hAnsiTheme="minorHAnsi"/>
          <w:sz w:val="22"/>
        </w:rPr>
        <w:t xml:space="preserve"> </w:t>
      </w:r>
      <w:r w:rsidRPr="00420162">
        <w:rPr>
          <w:rFonts w:asciiTheme="minorHAnsi" w:hAnsiTheme="minorHAnsi"/>
          <w:sz w:val="22"/>
        </w:rPr>
        <w:t xml:space="preserve">summary of the work performed and </w:t>
      </w:r>
      <w:r w:rsidR="008770B6">
        <w:rPr>
          <w:rFonts w:asciiTheme="minorHAnsi" w:hAnsiTheme="minorHAnsi"/>
          <w:sz w:val="22"/>
        </w:rPr>
        <w:t>any presentations or publications arising from the work</w:t>
      </w:r>
      <w:r w:rsidRPr="00420162">
        <w:rPr>
          <w:rFonts w:asciiTheme="minorHAnsi" w:hAnsiTheme="minorHAnsi"/>
          <w:sz w:val="22"/>
        </w:rPr>
        <w:t xml:space="preserve">. </w:t>
      </w:r>
    </w:p>
    <w:p w14:paraId="10EC6DAD" w14:textId="77777777" w:rsidR="008770B6" w:rsidRPr="00420162" w:rsidRDefault="008770B6" w:rsidP="00DB2EE2">
      <w:pPr>
        <w:widowControl w:val="0"/>
        <w:autoSpaceDE w:val="0"/>
        <w:autoSpaceDN w:val="0"/>
        <w:adjustRightInd w:val="0"/>
        <w:rPr>
          <w:rFonts w:asciiTheme="minorHAnsi" w:hAnsiTheme="minorHAnsi"/>
          <w:color w:val="D5D5D5"/>
          <w:sz w:val="22"/>
          <w:szCs w:val="32"/>
        </w:rPr>
      </w:pPr>
    </w:p>
    <w:p w14:paraId="59383726" w14:textId="77777777" w:rsidR="00444E44" w:rsidRPr="00225D9F" w:rsidRDefault="00444E44" w:rsidP="00A8478D">
      <w:pPr>
        <w:widowControl w:val="0"/>
        <w:autoSpaceDE w:val="0"/>
        <w:autoSpaceDN w:val="0"/>
        <w:adjustRightInd w:val="0"/>
        <w:spacing w:after="80" w:line="380" w:lineRule="atLeast"/>
        <w:rPr>
          <w:rFonts w:asciiTheme="minorHAnsi" w:hAnsiTheme="minorHAnsi"/>
          <w:b/>
          <w:color w:val="943634" w:themeColor="accent2" w:themeShade="BF"/>
          <w:sz w:val="28"/>
          <w:szCs w:val="38"/>
        </w:rPr>
      </w:pPr>
      <w:r w:rsidRPr="00225D9F">
        <w:rPr>
          <w:rFonts w:asciiTheme="minorHAnsi" w:hAnsiTheme="minorHAnsi"/>
          <w:b/>
          <w:color w:val="943634" w:themeColor="accent2" w:themeShade="BF"/>
          <w:sz w:val="28"/>
          <w:szCs w:val="38"/>
        </w:rPr>
        <w:t>Publications</w:t>
      </w:r>
    </w:p>
    <w:p w14:paraId="5CA89A93" w14:textId="1D2EDE1B" w:rsidR="00460E82" w:rsidRPr="00225D9F" w:rsidRDefault="00460E82" w:rsidP="00460E82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Publications</w:t>
      </w:r>
      <w:r w:rsidR="00A66E0D">
        <w:rPr>
          <w:rFonts w:asciiTheme="minorHAnsi" w:hAnsiTheme="minorHAnsi"/>
          <w:sz w:val="22"/>
          <w:szCs w:val="22"/>
        </w:rPr>
        <w:t xml:space="preserve"> that</w:t>
      </w:r>
      <w:r w:rsidR="00444E44" w:rsidRPr="00225D9F">
        <w:rPr>
          <w:rFonts w:asciiTheme="minorHAnsi" w:hAnsiTheme="minorHAnsi"/>
          <w:sz w:val="22"/>
          <w:szCs w:val="22"/>
        </w:rPr>
        <w:t xml:space="preserve"> result from </w:t>
      </w:r>
      <w:r w:rsidR="00154107" w:rsidRPr="00225D9F">
        <w:rPr>
          <w:rFonts w:asciiTheme="minorHAnsi" w:hAnsiTheme="minorHAnsi"/>
          <w:sz w:val="22"/>
          <w:szCs w:val="22"/>
        </w:rPr>
        <w:t xml:space="preserve">the </w:t>
      </w:r>
      <w:r w:rsidR="00444E44" w:rsidRPr="00225D9F">
        <w:rPr>
          <w:rFonts w:asciiTheme="minorHAnsi" w:hAnsiTheme="minorHAnsi"/>
          <w:sz w:val="22"/>
          <w:szCs w:val="22"/>
        </w:rPr>
        <w:t xml:space="preserve">use of </w:t>
      </w:r>
      <w:r w:rsidR="00154107" w:rsidRPr="00225D9F">
        <w:rPr>
          <w:rFonts w:asciiTheme="minorHAnsi" w:hAnsiTheme="minorHAnsi"/>
          <w:sz w:val="22"/>
          <w:szCs w:val="22"/>
        </w:rPr>
        <w:t>this award</w:t>
      </w:r>
      <w:r w:rsidR="00444E44" w:rsidRPr="00225D9F">
        <w:rPr>
          <w:rFonts w:asciiTheme="minorHAnsi" w:hAnsiTheme="minorHAnsi"/>
          <w:sz w:val="22"/>
          <w:szCs w:val="22"/>
        </w:rPr>
        <w:t xml:space="preserve"> should i</w:t>
      </w:r>
      <w:r w:rsidR="00A66E0D">
        <w:rPr>
          <w:rFonts w:asciiTheme="minorHAnsi" w:hAnsiTheme="minorHAnsi"/>
          <w:sz w:val="22"/>
          <w:szCs w:val="22"/>
        </w:rPr>
        <w:t>nclude the following acknowledg</w:t>
      </w:r>
      <w:r w:rsidR="00444E44" w:rsidRPr="00225D9F">
        <w:rPr>
          <w:rFonts w:asciiTheme="minorHAnsi" w:hAnsiTheme="minorHAnsi"/>
          <w:sz w:val="22"/>
          <w:szCs w:val="22"/>
        </w:rPr>
        <w:t>ment</w:t>
      </w:r>
      <w:r w:rsidR="00A66E0D">
        <w:rPr>
          <w:rFonts w:asciiTheme="minorHAnsi" w:hAnsiTheme="minorHAnsi"/>
          <w:sz w:val="22"/>
          <w:szCs w:val="22"/>
        </w:rPr>
        <w:t>s</w:t>
      </w:r>
      <w:r w:rsidR="00444E44" w:rsidRPr="00225D9F">
        <w:rPr>
          <w:rFonts w:asciiTheme="minorHAnsi" w:hAnsiTheme="minorHAnsi"/>
          <w:sz w:val="22"/>
          <w:szCs w:val="22"/>
        </w:rPr>
        <w:t>:</w:t>
      </w:r>
    </w:p>
    <w:p w14:paraId="35565F49" w14:textId="77777777" w:rsidR="00A66E0D" w:rsidRDefault="00444E44" w:rsidP="00A66E0D">
      <w:pPr>
        <w:widowControl w:val="0"/>
        <w:autoSpaceDE w:val="0"/>
        <w:autoSpaceDN w:val="0"/>
        <w:adjustRightInd w:val="0"/>
        <w:spacing w:after="80"/>
        <w:ind w:left="360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b/>
          <w:sz w:val="22"/>
          <w:szCs w:val="22"/>
        </w:rPr>
        <w:t>“</w:t>
      </w:r>
      <w:r w:rsidR="008770B6" w:rsidRPr="00225D9F">
        <w:rPr>
          <w:rFonts w:asciiTheme="minorHAnsi" w:hAnsiTheme="minorHAnsi"/>
          <w:b/>
          <w:sz w:val="22"/>
          <w:szCs w:val="22"/>
        </w:rPr>
        <w:t>[Grantee]</w:t>
      </w:r>
      <w:r w:rsidRPr="00225D9F">
        <w:rPr>
          <w:rFonts w:asciiTheme="minorHAnsi" w:hAnsiTheme="minorHAnsi"/>
          <w:b/>
          <w:sz w:val="22"/>
          <w:szCs w:val="22"/>
        </w:rPr>
        <w:t xml:space="preserve"> is a </w:t>
      </w:r>
      <w:r w:rsidR="00460E82" w:rsidRPr="00225D9F">
        <w:rPr>
          <w:rFonts w:asciiTheme="minorHAnsi" w:hAnsiTheme="minorHAnsi"/>
          <w:b/>
          <w:sz w:val="22"/>
          <w:szCs w:val="22"/>
        </w:rPr>
        <w:t xml:space="preserve">member of the </w:t>
      </w:r>
      <w:r w:rsidRPr="00225D9F">
        <w:rPr>
          <w:rFonts w:asciiTheme="minorHAnsi" w:hAnsiTheme="minorHAnsi"/>
          <w:b/>
          <w:sz w:val="22"/>
          <w:szCs w:val="22"/>
        </w:rPr>
        <w:t>Stanford Society of Physician Scholar</w:t>
      </w:r>
      <w:r w:rsidR="00460E82" w:rsidRPr="00225D9F">
        <w:rPr>
          <w:rFonts w:asciiTheme="minorHAnsi" w:hAnsiTheme="minorHAnsi"/>
          <w:b/>
          <w:sz w:val="22"/>
          <w:szCs w:val="22"/>
        </w:rPr>
        <w:t>s</w:t>
      </w:r>
      <w:r w:rsidRPr="00225D9F">
        <w:rPr>
          <w:rFonts w:asciiTheme="minorHAnsi" w:hAnsiTheme="minorHAnsi"/>
          <w:b/>
          <w:sz w:val="22"/>
          <w:szCs w:val="22"/>
        </w:rPr>
        <w:t>.”</w:t>
      </w:r>
    </w:p>
    <w:p w14:paraId="71F31AC2" w14:textId="4D923202" w:rsidR="00444E44" w:rsidRPr="00225D9F" w:rsidRDefault="00A66E0D" w:rsidP="00A66E0D">
      <w:pPr>
        <w:widowControl w:val="0"/>
        <w:autoSpaceDE w:val="0"/>
        <w:autoSpaceDN w:val="0"/>
        <w:adjustRightInd w:val="0"/>
        <w:spacing w:after="8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770B6" w:rsidRPr="00225D9F">
        <w:rPr>
          <w:rFonts w:asciiTheme="minorHAnsi" w:hAnsiTheme="minorHAnsi"/>
          <w:sz w:val="22"/>
          <w:szCs w:val="22"/>
        </w:rPr>
        <w:t>nd</w:t>
      </w:r>
      <w:r w:rsidR="00225D9F" w:rsidRPr="00225D9F">
        <w:rPr>
          <w:rFonts w:asciiTheme="minorHAnsi" w:hAnsiTheme="minorHAnsi"/>
          <w:sz w:val="22"/>
          <w:szCs w:val="22"/>
        </w:rPr>
        <w:t xml:space="preserve"> </w:t>
      </w:r>
      <w:r w:rsidR="00444E44" w:rsidRPr="00225D9F">
        <w:rPr>
          <w:rFonts w:asciiTheme="minorHAnsi" w:hAnsiTheme="minorHAnsi"/>
          <w:b/>
          <w:sz w:val="22"/>
          <w:szCs w:val="22"/>
        </w:rPr>
        <w:t xml:space="preserve">“This research </w:t>
      </w:r>
      <w:r w:rsidR="008770B6" w:rsidRPr="00225D9F">
        <w:rPr>
          <w:rFonts w:asciiTheme="minorHAnsi" w:hAnsiTheme="minorHAnsi"/>
          <w:b/>
          <w:sz w:val="22"/>
          <w:szCs w:val="22"/>
        </w:rPr>
        <w:t>was</w:t>
      </w:r>
      <w:r w:rsidR="00444E44" w:rsidRPr="00225D9F">
        <w:rPr>
          <w:rFonts w:asciiTheme="minorHAnsi" w:hAnsiTheme="minorHAnsi"/>
          <w:b/>
          <w:sz w:val="22"/>
          <w:szCs w:val="22"/>
        </w:rPr>
        <w:t xml:space="preserve"> supported by the Office of the Dean, Stanford </w:t>
      </w:r>
      <w:r w:rsidR="0049796F" w:rsidRPr="00225D9F">
        <w:rPr>
          <w:rFonts w:asciiTheme="minorHAnsi" w:hAnsiTheme="minorHAnsi"/>
          <w:b/>
          <w:sz w:val="22"/>
          <w:szCs w:val="22"/>
        </w:rPr>
        <w:t>School of Medicine</w:t>
      </w:r>
      <w:r w:rsidR="00444E44" w:rsidRPr="00225D9F">
        <w:rPr>
          <w:rFonts w:asciiTheme="minorHAnsi" w:hAnsiTheme="minorHAnsi"/>
          <w:b/>
          <w:sz w:val="22"/>
          <w:szCs w:val="22"/>
        </w:rPr>
        <w:t>.”</w:t>
      </w:r>
      <w:r w:rsidR="00444E44" w:rsidRPr="00225D9F">
        <w:rPr>
          <w:rFonts w:asciiTheme="minorHAnsi" w:hAnsiTheme="minorHAnsi"/>
          <w:sz w:val="22"/>
          <w:szCs w:val="22"/>
        </w:rPr>
        <w:t xml:space="preserve"> </w:t>
      </w:r>
    </w:p>
    <w:p w14:paraId="16566690" w14:textId="77777777" w:rsidR="0049796F" w:rsidRPr="00420162" w:rsidRDefault="0049796F" w:rsidP="0049796F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color w:val="D5D5D5"/>
          <w:sz w:val="20"/>
          <w:szCs w:val="20"/>
        </w:rPr>
      </w:pPr>
    </w:p>
    <w:p w14:paraId="0BA94CF3" w14:textId="77777777" w:rsidR="008770B6" w:rsidRDefault="008770B6" w:rsidP="002F59F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A80044"/>
          <w:sz w:val="32"/>
          <w:szCs w:val="38"/>
        </w:rPr>
      </w:pPr>
    </w:p>
    <w:p w14:paraId="78F9C750" w14:textId="77777777" w:rsidR="008770B6" w:rsidRDefault="008770B6" w:rsidP="002F59F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A80044"/>
          <w:sz w:val="32"/>
          <w:szCs w:val="38"/>
        </w:rPr>
      </w:pPr>
    </w:p>
    <w:p w14:paraId="21603B61" w14:textId="77777777" w:rsidR="008770B6" w:rsidRDefault="008770B6" w:rsidP="002F59F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A80044"/>
          <w:sz w:val="32"/>
          <w:szCs w:val="38"/>
        </w:rPr>
      </w:pPr>
    </w:p>
    <w:p w14:paraId="60583D5F" w14:textId="77777777" w:rsidR="00225D9F" w:rsidRDefault="00225D9F" w:rsidP="00225D9F">
      <w:pPr>
        <w:rPr>
          <w:rFonts w:asciiTheme="minorHAnsi" w:hAnsiTheme="minorHAnsi"/>
          <w:b/>
          <w:i/>
          <w:color w:val="A80044"/>
          <w:sz w:val="32"/>
          <w:szCs w:val="32"/>
        </w:rPr>
      </w:pPr>
    </w:p>
    <w:p w14:paraId="6A5AA828" w14:textId="34DB793D" w:rsidR="00984F87" w:rsidRPr="00984F87" w:rsidRDefault="00444E44" w:rsidP="00984F87">
      <w:pPr>
        <w:jc w:val="center"/>
        <w:rPr>
          <w:rFonts w:asciiTheme="minorHAnsi" w:hAnsiTheme="minorHAnsi"/>
          <w:color w:val="943634" w:themeColor="accent2" w:themeShade="BF"/>
          <w:sz w:val="32"/>
          <w:szCs w:val="32"/>
        </w:rPr>
        <w:sectPr w:rsidR="00984F87" w:rsidRPr="00984F87" w:rsidSect="00984F87">
          <w:type w:val="continuous"/>
          <w:pgSz w:w="12240" w:h="15840"/>
          <w:pgMar w:top="864" w:right="1008" w:bottom="432" w:left="1008" w:header="720" w:footer="720" w:gutter="0"/>
          <w:cols w:space="720"/>
        </w:sectPr>
      </w:pPr>
      <w:r w:rsidRPr="00225D9F">
        <w:rPr>
          <w:rFonts w:asciiTheme="minorHAnsi" w:hAnsiTheme="minorHAnsi"/>
          <w:b/>
          <w:color w:val="943634" w:themeColor="accent2" w:themeShade="BF"/>
          <w:sz w:val="32"/>
          <w:szCs w:val="32"/>
        </w:rPr>
        <w:t>The Stanford Society of Physician Scholars Grant</w:t>
      </w:r>
      <w:r w:rsidR="00E47D1D" w:rsidRPr="00225D9F">
        <w:rPr>
          <w:rFonts w:asciiTheme="minorHAnsi" w:hAnsiTheme="minorHAnsi"/>
          <w:b/>
          <w:color w:val="943634" w:themeColor="accent2" w:themeShade="BF"/>
          <w:sz w:val="32"/>
          <w:szCs w:val="32"/>
        </w:rPr>
        <w:t xml:space="preserve"> Application</w:t>
      </w:r>
    </w:p>
    <w:p w14:paraId="7BCD6536" w14:textId="77777777" w:rsidR="00984F87" w:rsidRDefault="00984F87" w:rsidP="00B37E89">
      <w:pPr>
        <w:rPr>
          <w:rFonts w:asciiTheme="minorHAnsi" w:hAnsiTheme="minorHAnsi"/>
          <w:b/>
          <w:sz w:val="22"/>
          <w:szCs w:val="22"/>
        </w:rPr>
        <w:sectPr w:rsidR="00984F87" w:rsidSect="00F13E4D">
          <w:type w:val="continuous"/>
          <w:pgSz w:w="12240" w:h="15840"/>
          <w:pgMar w:top="864" w:right="1008" w:bottom="432" w:left="1008" w:header="720" w:footer="720" w:gutter="0"/>
          <w:cols w:space="720"/>
        </w:sectPr>
      </w:pPr>
    </w:p>
    <w:p w14:paraId="52A8BE63" w14:textId="77777777" w:rsidR="00984F87" w:rsidRDefault="00984F87" w:rsidP="00B37E89">
      <w:pPr>
        <w:rPr>
          <w:rFonts w:asciiTheme="minorHAnsi" w:hAnsiTheme="minorHAnsi"/>
          <w:b/>
          <w:sz w:val="22"/>
          <w:szCs w:val="22"/>
        </w:rPr>
      </w:pPr>
    </w:p>
    <w:p w14:paraId="2E693D88" w14:textId="24BFFB5E" w:rsidR="00984F87" w:rsidRPr="00225D9F" w:rsidRDefault="00984F87" w:rsidP="00984F8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RESEARCH </w:t>
      </w:r>
      <w:r w:rsidR="0018787D">
        <w:rPr>
          <w:rFonts w:asciiTheme="minorHAnsi" w:hAnsiTheme="minorHAnsi"/>
          <w:b/>
          <w:sz w:val="22"/>
          <w:szCs w:val="22"/>
        </w:rPr>
        <w:t>PROJECT</w:t>
      </w:r>
    </w:p>
    <w:p w14:paraId="166A624D" w14:textId="77777777" w:rsidR="00984F87" w:rsidRPr="00225D9F" w:rsidRDefault="00984F87" w:rsidP="00984F8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5A3E50F" w14:textId="7C832A8A" w:rsidR="00984F87" w:rsidRDefault="00984F87" w:rsidP="00984F87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Title: </w:t>
      </w:r>
      <w:sdt>
        <w:sdtPr>
          <w:rPr>
            <w:rFonts w:asciiTheme="minorHAnsi" w:hAnsiTheme="minorHAnsi"/>
            <w:sz w:val="22"/>
            <w:szCs w:val="22"/>
          </w:rPr>
          <w:id w:val="2117401240"/>
          <w:placeholder>
            <w:docPart w:val="DefaultPlaceholder_1081868574"/>
          </w:placeholder>
          <w:showingPlcHdr/>
        </w:sdtPr>
        <w:sdtEndPr/>
        <w:sdtContent>
          <w:r w:rsidRPr="00E1038E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2"/>
          <w:szCs w:val="22"/>
        </w:rPr>
        <w:tab/>
      </w:r>
    </w:p>
    <w:p w14:paraId="5CC11E27" w14:textId="77777777" w:rsidR="00984F87" w:rsidRDefault="00984F87" w:rsidP="00984F87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</w:pPr>
    </w:p>
    <w:p w14:paraId="016B8675" w14:textId="609A6E9B" w:rsidR="00984F87" w:rsidRDefault="00984F87" w:rsidP="00290FCF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 of Grant Submission:  </w:t>
      </w:r>
      <w:sdt>
        <w:sdtPr>
          <w:rPr>
            <w:rFonts w:asciiTheme="minorHAnsi" w:hAnsiTheme="minorHAnsi"/>
            <w:sz w:val="22"/>
            <w:szCs w:val="22"/>
          </w:rPr>
          <w:id w:val="1233282150"/>
          <w:placeholder>
            <w:docPart w:val="DefaultPlaceholder_1081868574"/>
          </w:placeholder>
          <w:showingPlcHdr/>
        </w:sdtPr>
        <w:sdtEndPr/>
        <w:sdtContent>
          <w:r w:rsidRPr="00E1038E">
            <w:rPr>
              <w:rStyle w:val="PlaceholderText"/>
            </w:rPr>
            <w:t>Click here to enter text.</w:t>
          </w:r>
        </w:sdtContent>
      </w:sdt>
    </w:p>
    <w:p w14:paraId="1F9225CC" w14:textId="77777777" w:rsidR="00290FCF" w:rsidRPr="00290FCF" w:rsidRDefault="00290FCF" w:rsidP="00290FCF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</w:pPr>
    </w:p>
    <w:p w14:paraId="1B712790" w14:textId="77777777" w:rsidR="00984F87" w:rsidRDefault="00984F87" w:rsidP="00B37E89">
      <w:pPr>
        <w:rPr>
          <w:rFonts w:asciiTheme="minorHAnsi" w:hAnsiTheme="minorHAnsi"/>
          <w:b/>
          <w:sz w:val="22"/>
          <w:szCs w:val="22"/>
        </w:rPr>
      </w:pPr>
    </w:p>
    <w:p w14:paraId="1511EA95" w14:textId="77777777" w:rsidR="00984F87" w:rsidRDefault="00984F87" w:rsidP="00B37E89">
      <w:pPr>
        <w:rPr>
          <w:rFonts w:asciiTheme="minorHAnsi" w:hAnsiTheme="minorHAnsi"/>
          <w:b/>
          <w:sz w:val="22"/>
          <w:szCs w:val="22"/>
        </w:rPr>
      </w:pPr>
    </w:p>
    <w:p w14:paraId="7ABA7F39" w14:textId="77777777" w:rsidR="00444E44" w:rsidRPr="00225D9F" w:rsidRDefault="00444E44" w:rsidP="00B37E89">
      <w:pPr>
        <w:rPr>
          <w:rFonts w:asciiTheme="minorHAnsi" w:hAnsiTheme="minorHAnsi"/>
          <w:b/>
          <w:sz w:val="22"/>
          <w:szCs w:val="22"/>
        </w:rPr>
      </w:pPr>
      <w:r w:rsidRPr="00225D9F">
        <w:rPr>
          <w:rFonts w:asciiTheme="minorHAnsi" w:hAnsiTheme="minorHAnsi"/>
          <w:b/>
          <w:sz w:val="22"/>
          <w:szCs w:val="22"/>
        </w:rPr>
        <w:t>SCHOLAR CONTACT INFORMATION</w:t>
      </w:r>
    </w:p>
    <w:p w14:paraId="5FAFA85D" w14:textId="77777777" w:rsidR="00B37E89" w:rsidRPr="00225D9F" w:rsidRDefault="00B37E89" w:rsidP="00B37E8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DDFB967" w14:textId="77777777" w:rsidR="00984F87" w:rsidRDefault="00984F87" w:rsidP="001E577E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  <w:sectPr w:rsidR="00984F87" w:rsidSect="00F13E4D">
          <w:type w:val="continuous"/>
          <w:pgSz w:w="12240" w:h="15840"/>
          <w:pgMar w:top="864" w:right="1008" w:bottom="432" w:left="1008" w:header="720" w:footer="720" w:gutter="0"/>
          <w:cols w:space="720"/>
        </w:sectPr>
      </w:pPr>
    </w:p>
    <w:p w14:paraId="4E242E86" w14:textId="170AA16E" w:rsidR="00984F87" w:rsidRDefault="007845B7" w:rsidP="001E577E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</w:t>
      </w:r>
      <w:r w:rsidR="00346C3A">
        <w:rPr>
          <w:rFonts w:asciiTheme="minorHAnsi" w:hAnsiTheme="minorHAnsi"/>
          <w:sz w:val="22"/>
          <w:szCs w:val="22"/>
        </w:rPr>
        <w:t>Name:</w:t>
      </w:r>
      <w:r w:rsidR="00984F87" w:rsidRPr="00984F8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781931070"/>
          <w:placeholder>
            <w:docPart w:val="D091736238784396B44E19FAA9A3C5F5"/>
          </w:placeholder>
          <w:showingPlcHdr/>
        </w:sdtPr>
        <w:sdtEndPr/>
        <w:sdtContent>
          <w:r w:rsidR="00984F87" w:rsidRPr="00E1038E">
            <w:rPr>
              <w:rStyle w:val="PlaceholderText"/>
            </w:rPr>
            <w:t>Click here to enter text.</w:t>
          </w:r>
        </w:sdtContent>
      </w:sdt>
      <w:r w:rsidR="00984F87">
        <w:rPr>
          <w:rFonts w:asciiTheme="minorHAnsi" w:hAnsiTheme="minorHAnsi"/>
          <w:sz w:val="22"/>
          <w:szCs w:val="22"/>
        </w:rPr>
        <w:tab/>
      </w:r>
      <w:r w:rsidR="00346C3A">
        <w:rPr>
          <w:rFonts w:asciiTheme="minorHAnsi" w:hAnsiTheme="minorHAnsi"/>
          <w:sz w:val="22"/>
          <w:szCs w:val="22"/>
        </w:rPr>
        <w:tab/>
      </w:r>
    </w:p>
    <w:p w14:paraId="39E72FE6" w14:textId="77777777" w:rsidR="00984F87" w:rsidRDefault="00346C3A" w:rsidP="001E577E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  <w:sectPr w:rsidR="00984F87" w:rsidSect="00984F87">
          <w:type w:val="continuous"/>
          <w:pgSz w:w="12240" w:h="15840"/>
          <w:pgMar w:top="864" w:right="1008" w:bottom="432" w:left="1008" w:header="720" w:footer="720" w:gutter="0"/>
          <w:cols w:num="2" w:space="720"/>
        </w:sectPr>
      </w:pPr>
      <w:r>
        <w:rPr>
          <w:rFonts w:asciiTheme="minorHAnsi" w:hAnsiTheme="minorHAnsi"/>
          <w:sz w:val="22"/>
          <w:szCs w:val="22"/>
        </w:rPr>
        <w:t>Position:</w:t>
      </w:r>
      <w:r w:rsidR="00984F87" w:rsidRPr="00984F8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46800096"/>
          <w:placeholder>
            <w:docPart w:val="BA9A951EF58241EBBD4AF2929EA37858"/>
          </w:placeholder>
          <w:showingPlcHdr/>
        </w:sdtPr>
        <w:sdtEndPr/>
        <w:sdtContent>
          <w:r w:rsidR="00984F87" w:rsidRPr="00E1038E">
            <w:rPr>
              <w:rStyle w:val="PlaceholderText"/>
            </w:rPr>
            <w:t>Click here to enter text.</w:t>
          </w:r>
        </w:sdtContent>
      </w:sdt>
      <w:r w:rsidR="00984F87">
        <w:rPr>
          <w:rFonts w:asciiTheme="minorHAnsi" w:hAnsiTheme="minorHAnsi"/>
          <w:sz w:val="22"/>
          <w:szCs w:val="22"/>
        </w:rPr>
        <w:tab/>
      </w:r>
    </w:p>
    <w:p w14:paraId="17A861C8" w14:textId="5AD85FFC" w:rsidR="00444E44" w:rsidRPr="00225D9F" w:rsidRDefault="00444E44" w:rsidP="001E577E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</w:p>
    <w:p w14:paraId="37FD9C11" w14:textId="77777777" w:rsidR="00984F87" w:rsidRDefault="00984F87" w:rsidP="001E577E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  <w:sectPr w:rsidR="00984F87" w:rsidSect="00F13E4D">
          <w:type w:val="continuous"/>
          <w:pgSz w:w="12240" w:h="15840"/>
          <w:pgMar w:top="864" w:right="1008" w:bottom="432" w:left="1008" w:header="720" w:footer="720" w:gutter="0"/>
          <w:cols w:space="720"/>
        </w:sectPr>
      </w:pPr>
    </w:p>
    <w:p w14:paraId="3BC3943F" w14:textId="3FB81934" w:rsidR="00984F87" w:rsidRDefault="008770B6" w:rsidP="001E577E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Department</w:t>
      </w:r>
      <w:r w:rsidR="00444E44" w:rsidRPr="00225D9F">
        <w:rPr>
          <w:rFonts w:asciiTheme="minorHAnsi" w:hAnsiTheme="minorHAnsi"/>
          <w:sz w:val="22"/>
          <w:szCs w:val="22"/>
        </w:rPr>
        <w:t>:</w:t>
      </w:r>
      <w:r w:rsidR="00984F87" w:rsidRPr="00984F8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152259668"/>
          <w:placeholder>
            <w:docPart w:val="88CDF1C5FEA24284BF6A93518A9635D2"/>
          </w:placeholder>
          <w:showingPlcHdr/>
        </w:sdtPr>
        <w:sdtEndPr/>
        <w:sdtContent>
          <w:r w:rsidR="00984F87" w:rsidRPr="00E1038E">
            <w:rPr>
              <w:rStyle w:val="PlaceholderText"/>
            </w:rPr>
            <w:t>Click here to enter text.</w:t>
          </w:r>
        </w:sdtContent>
      </w:sdt>
      <w:r w:rsidR="00444E44" w:rsidRPr="00225D9F">
        <w:rPr>
          <w:rFonts w:asciiTheme="minorHAnsi" w:hAnsiTheme="minorHAnsi"/>
          <w:sz w:val="22"/>
          <w:szCs w:val="22"/>
        </w:rPr>
        <w:tab/>
      </w:r>
    </w:p>
    <w:p w14:paraId="4F6291A2" w14:textId="77777777" w:rsidR="00984F87" w:rsidRDefault="008770B6" w:rsidP="001E577E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  <w:sectPr w:rsidR="00984F87" w:rsidSect="00984F87">
          <w:type w:val="continuous"/>
          <w:pgSz w:w="12240" w:h="15840"/>
          <w:pgMar w:top="864" w:right="1008" w:bottom="432" w:left="1008" w:header="720" w:footer="720" w:gutter="0"/>
          <w:cols w:num="2" w:space="720"/>
        </w:sectPr>
      </w:pPr>
      <w:r w:rsidRPr="00225D9F">
        <w:rPr>
          <w:rFonts w:asciiTheme="minorHAnsi" w:hAnsiTheme="minorHAnsi"/>
          <w:sz w:val="22"/>
          <w:szCs w:val="22"/>
        </w:rPr>
        <w:t>Division</w:t>
      </w:r>
      <w:r w:rsidR="00346C3A">
        <w:rPr>
          <w:rFonts w:asciiTheme="minorHAnsi" w:hAnsiTheme="minorHAnsi"/>
          <w:sz w:val="22"/>
          <w:szCs w:val="22"/>
        </w:rPr>
        <w:t>:</w:t>
      </w:r>
      <w:r w:rsidR="00984F87" w:rsidRPr="00984F8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304274392"/>
          <w:placeholder>
            <w:docPart w:val="89911CB001CD4F5CA49D41FE439A77C7"/>
          </w:placeholder>
          <w:showingPlcHdr/>
        </w:sdtPr>
        <w:sdtEndPr/>
        <w:sdtContent>
          <w:r w:rsidR="00984F87" w:rsidRPr="00E1038E">
            <w:rPr>
              <w:rStyle w:val="PlaceholderText"/>
            </w:rPr>
            <w:t>Click here to enter text.</w:t>
          </w:r>
        </w:sdtContent>
      </w:sdt>
      <w:r w:rsidR="00984F87">
        <w:rPr>
          <w:rFonts w:asciiTheme="minorHAnsi" w:hAnsiTheme="minorHAnsi"/>
          <w:sz w:val="22"/>
          <w:szCs w:val="22"/>
        </w:rPr>
        <w:tab/>
      </w:r>
    </w:p>
    <w:p w14:paraId="17E155F4" w14:textId="59E3F74D" w:rsidR="00984F87" w:rsidRDefault="008E6A97" w:rsidP="00984F87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  <w:sectPr w:rsidR="00984F87" w:rsidSect="00F13E4D">
          <w:type w:val="continuous"/>
          <w:pgSz w:w="12240" w:h="15840"/>
          <w:pgMar w:top="864" w:right="1008" w:bottom="432" w:left="1008" w:header="720" w:footer="720" w:gutter="0"/>
          <w:cols w:space="720"/>
        </w:sectPr>
      </w:pPr>
      <w:r w:rsidRPr="00225D9F">
        <w:rPr>
          <w:rFonts w:asciiTheme="minorHAnsi" w:hAnsiTheme="minorHAnsi"/>
          <w:sz w:val="22"/>
          <w:szCs w:val="22"/>
        </w:rPr>
        <w:t xml:space="preserve">   </w:t>
      </w:r>
      <w:r w:rsidR="00984F87">
        <w:rPr>
          <w:rFonts w:asciiTheme="minorHAnsi" w:hAnsiTheme="minorHAnsi"/>
          <w:sz w:val="22"/>
          <w:szCs w:val="22"/>
        </w:rPr>
        <w:t xml:space="preserve">                    </w:t>
      </w:r>
      <w:r w:rsidR="00444E44" w:rsidRPr="00225D9F">
        <w:rPr>
          <w:rFonts w:asciiTheme="minorHAnsi" w:hAnsiTheme="minorHAnsi"/>
          <w:sz w:val="22"/>
          <w:szCs w:val="22"/>
        </w:rPr>
        <w:tab/>
      </w:r>
      <w:r w:rsidR="00444E44" w:rsidRPr="00225D9F">
        <w:rPr>
          <w:rFonts w:asciiTheme="minorHAnsi" w:hAnsiTheme="minorHAnsi"/>
          <w:sz w:val="22"/>
          <w:szCs w:val="22"/>
        </w:rPr>
        <w:tab/>
      </w:r>
      <w:r w:rsidR="00984F87">
        <w:rPr>
          <w:rFonts w:asciiTheme="minorHAnsi" w:hAnsiTheme="minorHAnsi"/>
          <w:sz w:val="22"/>
          <w:szCs w:val="22"/>
        </w:rPr>
        <w:t xml:space="preserve">             </w:t>
      </w:r>
    </w:p>
    <w:p w14:paraId="7F3BB9CA" w14:textId="4A0AB57D" w:rsidR="00984F87" w:rsidRDefault="00AF23A2" w:rsidP="001E577E">
      <w:pPr>
        <w:tabs>
          <w:tab w:val="left" w:pos="3330"/>
          <w:tab w:val="left" w:pos="4590"/>
          <w:tab w:val="left" w:pos="6570"/>
        </w:tabs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>Mobile</w:t>
      </w:r>
      <w:r w:rsidR="00192CDA" w:rsidRPr="00225D9F">
        <w:rPr>
          <w:rFonts w:asciiTheme="minorHAnsi" w:hAnsiTheme="minorHAnsi"/>
          <w:sz w:val="22"/>
          <w:szCs w:val="22"/>
        </w:rPr>
        <w:t xml:space="preserve"> </w:t>
      </w:r>
      <w:r w:rsidRPr="00225D9F">
        <w:rPr>
          <w:rFonts w:asciiTheme="minorHAnsi" w:hAnsiTheme="minorHAnsi"/>
          <w:sz w:val="22"/>
          <w:szCs w:val="22"/>
        </w:rPr>
        <w:t>#</w:t>
      </w:r>
      <w:r w:rsidR="00444E44" w:rsidRPr="00225D9F">
        <w:rPr>
          <w:rFonts w:asciiTheme="minorHAnsi" w:hAnsiTheme="minorHAnsi"/>
          <w:sz w:val="22"/>
          <w:szCs w:val="22"/>
        </w:rPr>
        <w:t>:</w:t>
      </w:r>
      <w:r w:rsidR="00984F87" w:rsidRPr="00984F8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004661356"/>
          <w:placeholder>
            <w:docPart w:val="F4C2A13E4CE44F588769F1DA162A3FB4"/>
          </w:placeholder>
          <w:showingPlcHdr/>
        </w:sdtPr>
        <w:sdtEndPr/>
        <w:sdtContent>
          <w:r w:rsidR="00984F87" w:rsidRPr="00E1038E">
            <w:rPr>
              <w:rStyle w:val="PlaceholderText"/>
            </w:rPr>
            <w:t>Click here to enter text.</w:t>
          </w:r>
        </w:sdtContent>
      </w:sdt>
      <w:r w:rsidR="00984F87">
        <w:rPr>
          <w:rFonts w:asciiTheme="minorHAnsi" w:hAnsiTheme="minorHAnsi"/>
          <w:sz w:val="22"/>
          <w:szCs w:val="22"/>
        </w:rPr>
        <w:tab/>
      </w:r>
      <w:r w:rsidR="007845B7">
        <w:rPr>
          <w:rFonts w:asciiTheme="minorHAnsi" w:hAnsiTheme="minorHAnsi"/>
          <w:sz w:val="22"/>
          <w:szCs w:val="22"/>
        </w:rPr>
        <w:t xml:space="preserve">   </w:t>
      </w:r>
      <w:r w:rsidR="00192CDA" w:rsidRPr="00225D9F">
        <w:rPr>
          <w:rFonts w:asciiTheme="minorHAnsi" w:hAnsiTheme="minorHAnsi"/>
          <w:sz w:val="22"/>
          <w:szCs w:val="22"/>
        </w:rPr>
        <w:t xml:space="preserve">  </w:t>
      </w:r>
      <w:r w:rsidR="00346C3A">
        <w:rPr>
          <w:rFonts w:asciiTheme="minorHAnsi" w:hAnsiTheme="minorHAnsi"/>
          <w:sz w:val="22"/>
          <w:szCs w:val="22"/>
        </w:rPr>
        <w:tab/>
      </w:r>
      <w:r w:rsidR="00F13E4D">
        <w:rPr>
          <w:rFonts w:asciiTheme="minorHAnsi" w:hAnsiTheme="minorHAnsi"/>
          <w:sz w:val="22"/>
          <w:szCs w:val="22"/>
        </w:rPr>
        <w:tab/>
      </w:r>
    </w:p>
    <w:p w14:paraId="5314DD8F" w14:textId="77777777" w:rsidR="00984F87" w:rsidRDefault="00E37A8A" w:rsidP="001E577E">
      <w:pPr>
        <w:tabs>
          <w:tab w:val="left" w:pos="3330"/>
          <w:tab w:val="left" w:pos="4590"/>
          <w:tab w:val="left" w:pos="6570"/>
        </w:tabs>
        <w:rPr>
          <w:rFonts w:asciiTheme="minorHAnsi" w:hAnsiTheme="minorHAnsi"/>
          <w:sz w:val="22"/>
          <w:szCs w:val="22"/>
        </w:rPr>
        <w:sectPr w:rsidR="00984F87" w:rsidSect="00984F87">
          <w:type w:val="continuous"/>
          <w:pgSz w:w="12240" w:h="15840"/>
          <w:pgMar w:top="864" w:right="1008" w:bottom="432" w:left="1008" w:header="720" w:footer="720" w:gutter="0"/>
          <w:cols w:num="2" w:space="720"/>
        </w:sectPr>
      </w:pPr>
      <w:r w:rsidRPr="00225D9F">
        <w:rPr>
          <w:rFonts w:asciiTheme="minorHAnsi" w:hAnsiTheme="minorHAnsi"/>
          <w:sz w:val="22"/>
          <w:szCs w:val="22"/>
        </w:rPr>
        <w:t>E</w:t>
      </w:r>
      <w:r w:rsidR="00A66E0D">
        <w:rPr>
          <w:rFonts w:asciiTheme="minorHAnsi" w:hAnsiTheme="minorHAnsi"/>
          <w:sz w:val="22"/>
          <w:szCs w:val="22"/>
        </w:rPr>
        <w:t>-</w:t>
      </w:r>
      <w:r w:rsidRPr="00225D9F">
        <w:rPr>
          <w:rFonts w:asciiTheme="minorHAnsi" w:hAnsiTheme="minorHAnsi"/>
          <w:sz w:val="22"/>
          <w:szCs w:val="22"/>
        </w:rPr>
        <w:t>mail:</w:t>
      </w:r>
      <w:r w:rsidR="00984F87" w:rsidRPr="00984F8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118413655"/>
          <w:placeholder>
            <w:docPart w:val="493E38AF12194672A4692E192028A1B4"/>
          </w:placeholder>
          <w:showingPlcHdr/>
        </w:sdtPr>
        <w:sdtEndPr/>
        <w:sdtContent>
          <w:r w:rsidR="00984F87" w:rsidRPr="00E1038E">
            <w:rPr>
              <w:rStyle w:val="PlaceholderText"/>
            </w:rPr>
            <w:t>Click here to enter text.</w:t>
          </w:r>
        </w:sdtContent>
      </w:sdt>
    </w:p>
    <w:p w14:paraId="102817D2" w14:textId="3AAB2771" w:rsidR="00444E44" w:rsidRPr="00225D9F" w:rsidRDefault="00984F87" w:rsidP="001E577E">
      <w:pPr>
        <w:tabs>
          <w:tab w:val="left" w:pos="3330"/>
          <w:tab w:val="left" w:pos="4590"/>
          <w:tab w:val="left" w:pos="65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E577E" w:rsidRPr="00225D9F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14:paraId="12493C0D" w14:textId="14ABBCA8" w:rsidR="007845B7" w:rsidRPr="00225D9F" w:rsidRDefault="00444E44" w:rsidP="00984F87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</w:p>
    <w:p w14:paraId="78111C5C" w14:textId="16BAAB45" w:rsidR="00DC64A8" w:rsidRPr="00225D9F" w:rsidRDefault="00DC64A8" w:rsidP="00DC64A8">
      <w:pPr>
        <w:rPr>
          <w:rFonts w:asciiTheme="minorHAnsi" w:hAnsiTheme="minorHAnsi"/>
          <w:b/>
          <w:sz w:val="22"/>
          <w:szCs w:val="22"/>
        </w:rPr>
      </w:pPr>
      <w:r w:rsidRPr="00225D9F">
        <w:rPr>
          <w:rFonts w:asciiTheme="minorHAnsi" w:hAnsiTheme="minorHAnsi"/>
          <w:b/>
          <w:sz w:val="22"/>
          <w:szCs w:val="22"/>
        </w:rPr>
        <w:t>STUDENT</w:t>
      </w:r>
      <w:r w:rsidR="008770B6" w:rsidRPr="00225D9F">
        <w:rPr>
          <w:rFonts w:asciiTheme="minorHAnsi" w:hAnsiTheme="minorHAnsi"/>
          <w:b/>
          <w:sz w:val="22"/>
          <w:szCs w:val="22"/>
        </w:rPr>
        <w:t xml:space="preserve"> </w:t>
      </w:r>
      <w:r w:rsidRPr="00225D9F">
        <w:rPr>
          <w:rFonts w:asciiTheme="minorHAnsi" w:hAnsiTheme="minorHAnsi"/>
          <w:b/>
          <w:sz w:val="22"/>
          <w:szCs w:val="22"/>
        </w:rPr>
        <w:t>CONTACT INFORMATION</w:t>
      </w:r>
    </w:p>
    <w:p w14:paraId="4379FBEB" w14:textId="77777777" w:rsidR="00DC64A8" w:rsidRPr="00225D9F" w:rsidRDefault="00DC64A8" w:rsidP="00DC64A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FC41A45" w14:textId="77777777" w:rsidR="009C6FB9" w:rsidRDefault="009C6FB9" w:rsidP="00DC64A8">
      <w:pPr>
        <w:tabs>
          <w:tab w:val="left" w:pos="3330"/>
          <w:tab w:val="left" w:pos="4590"/>
        </w:tabs>
        <w:spacing w:after="40"/>
        <w:rPr>
          <w:rFonts w:asciiTheme="minorHAnsi" w:hAnsiTheme="minorHAnsi"/>
          <w:sz w:val="22"/>
          <w:szCs w:val="22"/>
        </w:rPr>
        <w:sectPr w:rsidR="009C6FB9" w:rsidSect="00F13E4D">
          <w:type w:val="continuous"/>
          <w:pgSz w:w="12240" w:h="15840"/>
          <w:pgMar w:top="864" w:right="1008" w:bottom="432" w:left="1008" w:header="720" w:footer="720" w:gutter="0"/>
          <w:cols w:space="720"/>
        </w:sectPr>
      </w:pPr>
    </w:p>
    <w:p w14:paraId="69F4309A" w14:textId="62D8BC7E" w:rsidR="009C6FB9" w:rsidRDefault="007845B7" w:rsidP="00DC64A8">
      <w:pPr>
        <w:tabs>
          <w:tab w:val="left" w:pos="3330"/>
          <w:tab w:val="left" w:pos="4590"/>
        </w:tabs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</w:t>
      </w:r>
      <w:r w:rsidRPr="00225D9F">
        <w:rPr>
          <w:rFonts w:asciiTheme="minorHAnsi" w:hAnsiTheme="minorHAnsi"/>
          <w:sz w:val="22"/>
          <w:szCs w:val="22"/>
        </w:rPr>
        <w:t xml:space="preserve">Name:  </w:t>
      </w:r>
      <w:sdt>
        <w:sdtPr>
          <w:rPr>
            <w:rFonts w:asciiTheme="minorHAnsi" w:hAnsiTheme="minorHAnsi"/>
            <w:sz w:val="22"/>
            <w:szCs w:val="22"/>
          </w:rPr>
          <w:id w:val="-1967648041"/>
          <w:placeholder>
            <w:docPart w:val="403C14328B6049ACBF348E0C3AFF0227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1042103103"/>
              <w:placeholder>
                <w:docPart w:val="9D508B8486194AAFA1F402DF395EACDE"/>
              </w:placeholder>
              <w:showingPlcHdr/>
            </w:sdtPr>
            <w:sdtEndPr/>
            <w:sdtContent>
              <w:r w:rsidR="009C6FB9" w:rsidRPr="00E1038E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225D9F">
        <w:rPr>
          <w:rFonts w:asciiTheme="minorHAnsi" w:hAnsiTheme="minorHAnsi"/>
          <w:sz w:val="22"/>
          <w:szCs w:val="22"/>
        </w:rPr>
        <w:t xml:space="preserve">                       </w:t>
      </w:r>
      <w:r w:rsidR="00DC64A8" w:rsidRPr="00225D9F">
        <w:rPr>
          <w:rFonts w:asciiTheme="minorHAnsi" w:hAnsiTheme="minorHAnsi"/>
          <w:sz w:val="22"/>
          <w:szCs w:val="22"/>
        </w:rPr>
        <w:tab/>
      </w:r>
    </w:p>
    <w:p w14:paraId="11FD6EEC" w14:textId="77777777" w:rsidR="009C6FB9" w:rsidRDefault="00192CDA" w:rsidP="009C6FB9">
      <w:pPr>
        <w:tabs>
          <w:tab w:val="left" w:pos="3330"/>
          <w:tab w:val="left" w:pos="4590"/>
        </w:tabs>
        <w:spacing w:after="40"/>
        <w:rPr>
          <w:rFonts w:asciiTheme="minorHAnsi" w:hAnsiTheme="minorHAnsi"/>
          <w:sz w:val="22"/>
          <w:szCs w:val="22"/>
        </w:rPr>
        <w:sectPr w:rsidR="009C6FB9" w:rsidSect="009C6FB9">
          <w:type w:val="continuous"/>
          <w:pgSz w:w="12240" w:h="15840"/>
          <w:pgMar w:top="864" w:right="1008" w:bottom="432" w:left="1008" w:header="720" w:footer="720" w:gutter="0"/>
          <w:cols w:num="2" w:space="720"/>
        </w:sectPr>
      </w:pPr>
      <w:r w:rsidRPr="00225D9F">
        <w:rPr>
          <w:rFonts w:asciiTheme="minorHAnsi" w:hAnsiTheme="minorHAnsi"/>
          <w:sz w:val="22"/>
          <w:szCs w:val="22"/>
        </w:rPr>
        <w:t>Medical School Year</w:t>
      </w:r>
      <w:r w:rsidR="00346C3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-465886522"/>
          <w:placeholder>
            <w:docPart w:val="7BC478545C6D47A0998288431254502E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2115639333"/>
              <w:placeholder>
                <w:docPart w:val="A95E0354872E405A8A0B7ACAC1DFA8A2"/>
              </w:placeholder>
              <w:showingPlcHdr/>
            </w:sdtPr>
            <w:sdtEndPr/>
            <w:sdtContent>
              <w:r w:rsidR="009C6FB9" w:rsidRPr="00E1038E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07A96" w:rsidRPr="00225D9F">
        <w:rPr>
          <w:rFonts w:asciiTheme="minorHAnsi" w:hAnsiTheme="minorHAnsi"/>
          <w:sz w:val="22"/>
          <w:szCs w:val="22"/>
        </w:rPr>
        <w:t xml:space="preserve">    </w:t>
      </w:r>
      <w:r w:rsidR="00DC64A8" w:rsidRPr="00225D9F">
        <w:rPr>
          <w:rFonts w:asciiTheme="minorHAnsi" w:hAnsiTheme="minorHAnsi"/>
          <w:sz w:val="22"/>
          <w:szCs w:val="22"/>
        </w:rPr>
        <w:tab/>
      </w:r>
    </w:p>
    <w:p w14:paraId="7C904378" w14:textId="42950C28" w:rsidR="009C6FB9" w:rsidRDefault="00DC64A8" w:rsidP="009C6FB9">
      <w:pPr>
        <w:tabs>
          <w:tab w:val="left" w:pos="3330"/>
          <w:tab w:val="left" w:pos="4590"/>
        </w:tabs>
        <w:spacing w:after="40"/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  <w:r w:rsidRPr="00225D9F">
        <w:rPr>
          <w:rFonts w:asciiTheme="minorHAnsi" w:hAnsiTheme="minorHAnsi"/>
          <w:sz w:val="22"/>
          <w:szCs w:val="22"/>
        </w:rPr>
        <w:tab/>
      </w:r>
    </w:p>
    <w:p w14:paraId="2DD6C147" w14:textId="77777777" w:rsidR="009C6FB9" w:rsidRDefault="009C6FB9" w:rsidP="007845B7">
      <w:pPr>
        <w:tabs>
          <w:tab w:val="left" w:pos="3330"/>
          <w:tab w:val="left" w:pos="4590"/>
          <w:tab w:val="left" w:pos="6570"/>
        </w:tabs>
        <w:rPr>
          <w:rFonts w:asciiTheme="minorHAnsi" w:hAnsiTheme="minorHAnsi"/>
          <w:sz w:val="22"/>
          <w:szCs w:val="22"/>
        </w:rPr>
        <w:sectPr w:rsidR="009C6FB9" w:rsidSect="00F13E4D">
          <w:type w:val="continuous"/>
          <w:pgSz w:w="12240" w:h="15840"/>
          <w:pgMar w:top="864" w:right="1008" w:bottom="432" w:left="1008" w:header="720" w:footer="720" w:gutter="0"/>
          <w:cols w:space="720"/>
        </w:sectPr>
      </w:pPr>
    </w:p>
    <w:p w14:paraId="18964265" w14:textId="3A0D5DDD" w:rsidR="009C6FB9" w:rsidRDefault="00346C3A" w:rsidP="007845B7">
      <w:pPr>
        <w:tabs>
          <w:tab w:val="left" w:pos="3330"/>
          <w:tab w:val="left" w:pos="4590"/>
          <w:tab w:val="left" w:pos="65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Mobile #:</w:t>
      </w:r>
      <w:r w:rsidR="00E82979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1796668758"/>
          <w:placeholder>
            <w:docPart w:val="945C4D067F6A4FF893C0EB4385D17EB0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-944146609"/>
              <w:placeholder>
                <w:docPart w:val="527F770EFE0B40C1BED4EA6F06220D26"/>
              </w:placeholder>
              <w:showingPlcHdr/>
            </w:sdtPr>
            <w:sdtEndPr/>
            <w:sdtContent>
              <w:r w:rsidR="009C6FB9" w:rsidRPr="00E1038E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/>
          <w:sz w:val="22"/>
          <w:szCs w:val="22"/>
        </w:rPr>
        <w:tab/>
      </w:r>
      <w:r w:rsidR="00E82979">
        <w:rPr>
          <w:rFonts w:asciiTheme="minorHAnsi" w:hAnsiTheme="minorHAnsi"/>
          <w:sz w:val="22"/>
          <w:szCs w:val="22"/>
        </w:rPr>
        <w:tab/>
      </w:r>
    </w:p>
    <w:p w14:paraId="7373A2C7" w14:textId="77777777" w:rsidR="009C6FB9" w:rsidRDefault="007845B7" w:rsidP="007845B7">
      <w:pPr>
        <w:tabs>
          <w:tab w:val="left" w:pos="3330"/>
          <w:tab w:val="left" w:pos="4590"/>
          <w:tab w:val="left" w:pos="6570"/>
        </w:tabs>
        <w:rPr>
          <w:rFonts w:asciiTheme="minorHAnsi" w:hAnsiTheme="minorHAnsi"/>
          <w:sz w:val="22"/>
          <w:szCs w:val="22"/>
        </w:rPr>
        <w:sectPr w:rsidR="009C6FB9" w:rsidSect="009C6FB9">
          <w:type w:val="continuous"/>
          <w:pgSz w:w="12240" w:h="15840"/>
          <w:pgMar w:top="864" w:right="1008" w:bottom="432" w:left="1008" w:header="720" w:footer="720" w:gutter="0"/>
          <w:cols w:num="2" w:space="720"/>
        </w:sectPr>
      </w:pPr>
      <w:r w:rsidRPr="00225D9F">
        <w:rPr>
          <w:rFonts w:asciiTheme="minorHAnsi" w:hAnsiTheme="minorHAnsi"/>
          <w:sz w:val="22"/>
          <w:szCs w:val="22"/>
        </w:rPr>
        <w:t>E</w:t>
      </w:r>
      <w:r w:rsidR="00A66E0D">
        <w:rPr>
          <w:rFonts w:asciiTheme="minorHAnsi" w:hAnsiTheme="minorHAnsi"/>
          <w:sz w:val="22"/>
          <w:szCs w:val="22"/>
        </w:rPr>
        <w:t>-</w:t>
      </w:r>
      <w:r w:rsidR="00346C3A">
        <w:rPr>
          <w:rFonts w:asciiTheme="minorHAnsi" w:hAnsiTheme="minorHAnsi"/>
          <w:sz w:val="22"/>
          <w:szCs w:val="22"/>
        </w:rPr>
        <w:t xml:space="preserve">mail:  </w:t>
      </w:r>
      <w:sdt>
        <w:sdtPr>
          <w:rPr>
            <w:rFonts w:asciiTheme="minorHAnsi" w:hAnsiTheme="minorHAnsi"/>
            <w:sz w:val="22"/>
            <w:szCs w:val="22"/>
          </w:rPr>
          <w:id w:val="-1697834849"/>
          <w:placeholder>
            <w:docPart w:val="67AEE527DEBE4194B2605CD86F5B5BF5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1238279616"/>
              <w:placeholder>
                <w:docPart w:val="80EFE2CF58B347AB8A8B0E1DAE066381"/>
              </w:placeholder>
              <w:showingPlcHdr/>
            </w:sdtPr>
            <w:sdtEndPr/>
            <w:sdtContent>
              <w:r w:rsidR="009C6FB9" w:rsidRPr="00E1038E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225D9F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 w14:paraId="394492A6" w14:textId="22C17A0A" w:rsidR="007845B7" w:rsidRPr="00225D9F" w:rsidRDefault="007845B7" w:rsidP="007845B7">
      <w:pPr>
        <w:tabs>
          <w:tab w:val="left" w:pos="3330"/>
          <w:tab w:val="left" w:pos="4590"/>
          <w:tab w:val="left" w:pos="6570"/>
        </w:tabs>
        <w:rPr>
          <w:rFonts w:asciiTheme="minorHAnsi" w:hAnsiTheme="minorHAnsi"/>
          <w:sz w:val="22"/>
          <w:szCs w:val="22"/>
        </w:rPr>
      </w:pPr>
    </w:p>
    <w:p w14:paraId="1543816F" w14:textId="359D88B6" w:rsidR="00DC64A8" w:rsidRPr="00420162" w:rsidRDefault="007E0E22" w:rsidP="00CA3BC4">
      <w:pPr>
        <w:tabs>
          <w:tab w:val="left" w:pos="3330"/>
          <w:tab w:val="left" w:pos="4590"/>
        </w:tabs>
        <w:rPr>
          <w:rFonts w:asciiTheme="minorHAnsi" w:hAnsiTheme="minorHAnsi"/>
          <w:sz w:val="22"/>
          <w:szCs w:val="22"/>
        </w:rPr>
      </w:pPr>
      <w:r w:rsidRPr="00225D9F">
        <w:rPr>
          <w:rFonts w:asciiTheme="minorHAnsi" w:hAnsiTheme="minorHAnsi"/>
          <w:sz w:val="22"/>
          <w:szCs w:val="22"/>
        </w:rPr>
        <w:tab/>
      </w:r>
      <w:r w:rsidR="00DC64A8" w:rsidRPr="00225D9F">
        <w:rPr>
          <w:rFonts w:asciiTheme="minorHAnsi" w:hAnsiTheme="minorHAnsi"/>
          <w:sz w:val="22"/>
          <w:szCs w:val="22"/>
        </w:rPr>
        <w:tab/>
      </w:r>
      <w:r w:rsidR="00DC64A8" w:rsidRPr="00225D9F">
        <w:rPr>
          <w:rFonts w:asciiTheme="minorHAnsi" w:hAnsiTheme="minorHAnsi"/>
          <w:sz w:val="22"/>
          <w:szCs w:val="22"/>
        </w:rPr>
        <w:tab/>
      </w:r>
      <w:r w:rsidR="00DC64A8" w:rsidRPr="00225D9F">
        <w:rPr>
          <w:rFonts w:asciiTheme="minorHAnsi" w:hAnsiTheme="minorHAnsi"/>
          <w:sz w:val="22"/>
          <w:szCs w:val="22"/>
        </w:rPr>
        <w:tab/>
      </w:r>
      <w:r w:rsidR="00DC64A8" w:rsidRPr="00420162">
        <w:rPr>
          <w:rFonts w:asciiTheme="minorHAnsi" w:hAnsiTheme="minorHAnsi"/>
          <w:sz w:val="22"/>
          <w:szCs w:val="22"/>
        </w:rPr>
        <w:t xml:space="preserve">               </w:t>
      </w:r>
      <w:r w:rsidR="00DC64A8" w:rsidRPr="00420162">
        <w:rPr>
          <w:rFonts w:asciiTheme="minorHAnsi" w:hAnsiTheme="minorHAnsi"/>
          <w:sz w:val="22"/>
          <w:szCs w:val="22"/>
        </w:rPr>
        <w:tab/>
      </w:r>
      <w:r w:rsidR="00DC64A8" w:rsidRPr="00420162">
        <w:rPr>
          <w:rFonts w:asciiTheme="minorHAnsi" w:hAnsiTheme="minorHAnsi"/>
          <w:sz w:val="22"/>
          <w:szCs w:val="22"/>
        </w:rPr>
        <w:tab/>
      </w:r>
      <w:r w:rsidR="00DC64A8" w:rsidRPr="00420162">
        <w:rPr>
          <w:rFonts w:asciiTheme="minorHAnsi" w:hAnsiTheme="minorHAnsi"/>
          <w:sz w:val="22"/>
          <w:szCs w:val="22"/>
        </w:rPr>
        <w:tab/>
      </w:r>
      <w:r w:rsidR="00DC64A8" w:rsidRPr="00420162">
        <w:rPr>
          <w:rFonts w:asciiTheme="minorHAnsi" w:hAnsiTheme="minorHAnsi"/>
          <w:sz w:val="22"/>
          <w:szCs w:val="22"/>
        </w:rPr>
        <w:tab/>
      </w:r>
      <w:r w:rsidR="00DC64A8" w:rsidRPr="00420162">
        <w:rPr>
          <w:rFonts w:asciiTheme="minorHAnsi" w:hAnsiTheme="minorHAnsi"/>
          <w:sz w:val="22"/>
          <w:szCs w:val="22"/>
        </w:rPr>
        <w:tab/>
      </w:r>
      <w:r w:rsidR="00DC64A8" w:rsidRPr="00420162">
        <w:rPr>
          <w:rFonts w:asciiTheme="minorHAnsi" w:hAnsiTheme="minorHAnsi"/>
          <w:sz w:val="22"/>
          <w:szCs w:val="22"/>
        </w:rPr>
        <w:tab/>
      </w:r>
      <w:r w:rsidR="00DC64A8" w:rsidRPr="00420162">
        <w:rPr>
          <w:rFonts w:asciiTheme="minorHAnsi" w:hAnsiTheme="minorHAnsi"/>
          <w:sz w:val="22"/>
          <w:szCs w:val="22"/>
        </w:rPr>
        <w:tab/>
      </w:r>
      <w:r w:rsidR="00DC64A8" w:rsidRPr="00420162">
        <w:rPr>
          <w:rFonts w:asciiTheme="minorHAnsi" w:hAnsiTheme="minorHAnsi"/>
          <w:sz w:val="22"/>
          <w:szCs w:val="22"/>
        </w:rPr>
        <w:tab/>
      </w:r>
    </w:p>
    <w:p w14:paraId="429EB524" w14:textId="2306B573" w:rsidR="00EF7512" w:rsidRDefault="00EF7512" w:rsidP="00AF23A2">
      <w:pPr>
        <w:spacing w:after="80"/>
        <w:rPr>
          <w:rFonts w:asciiTheme="minorHAnsi" w:hAnsiTheme="minorHAnsi"/>
          <w:b/>
          <w:color w:val="000000"/>
          <w:sz w:val="28"/>
          <w:szCs w:val="22"/>
        </w:rPr>
      </w:pPr>
      <w:r w:rsidRPr="007A72FD">
        <w:rPr>
          <w:rFonts w:asciiTheme="minorHAnsi" w:hAnsiTheme="minorHAnsi"/>
          <w:b/>
          <w:color w:val="000000"/>
          <w:sz w:val="28"/>
          <w:szCs w:val="22"/>
        </w:rPr>
        <w:t xml:space="preserve">SUBMISSION </w:t>
      </w:r>
      <w:r w:rsidR="00AF23A2" w:rsidRPr="007A72FD">
        <w:rPr>
          <w:rFonts w:asciiTheme="minorHAnsi" w:hAnsiTheme="minorHAnsi"/>
          <w:b/>
          <w:color w:val="000000"/>
          <w:sz w:val="28"/>
          <w:szCs w:val="22"/>
        </w:rPr>
        <w:t>CHECKLIST</w:t>
      </w:r>
    </w:p>
    <w:p w14:paraId="536BCEE6" w14:textId="77777777" w:rsidR="007A72FD" w:rsidRDefault="007A72FD" w:rsidP="00AF23A2">
      <w:pPr>
        <w:spacing w:after="80"/>
        <w:rPr>
          <w:rFonts w:asciiTheme="minorHAnsi" w:hAnsiTheme="minorHAnsi"/>
          <w:b/>
          <w:color w:val="000000"/>
          <w:sz w:val="10"/>
          <w:szCs w:val="10"/>
        </w:rPr>
      </w:pPr>
    </w:p>
    <w:p w14:paraId="0CA7C070" w14:textId="36F2B11A" w:rsidR="00346C3A" w:rsidRPr="00346C3A" w:rsidRDefault="00773D33" w:rsidP="00346C3A">
      <w:pPr>
        <w:spacing w:after="60"/>
        <w:rPr>
          <w:rFonts w:asciiTheme="minorHAnsi" w:hAnsiTheme="minorHAnsi"/>
          <w:color w:val="000000"/>
          <w:sz w:val="22"/>
        </w:rPr>
      </w:pPr>
      <w:sdt>
        <w:sdtPr>
          <w:rPr>
            <w:rFonts w:asciiTheme="minorHAnsi" w:hAnsiTheme="minorHAnsi"/>
            <w:color w:val="000000"/>
          </w:rPr>
          <w:id w:val="213151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50E18">
        <w:rPr>
          <w:rFonts w:asciiTheme="minorHAnsi" w:hAnsiTheme="minorHAnsi"/>
          <w:color w:val="000000"/>
          <w:sz w:val="22"/>
        </w:rPr>
        <w:t>This Cover P</w:t>
      </w:r>
      <w:r w:rsidR="00346C3A">
        <w:rPr>
          <w:rFonts w:asciiTheme="minorHAnsi" w:hAnsiTheme="minorHAnsi"/>
          <w:color w:val="000000"/>
          <w:sz w:val="22"/>
        </w:rPr>
        <w:t>ag</w:t>
      </w:r>
      <w:r w:rsidR="00A50E18">
        <w:rPr>
          <w:rFonts w:asciiTheme="minorHAnsi" w:hAnsiTheme="minorHAnsi"/>
          <w:color w:val="000000"/>
          <w:sz w:val="22"/>
        </w:rPr>
        <w:t xml:space="preserve">e </w:t>
      </w:r>
    </w:p>
    <w:p w14:paraId="5877C51A" w14:textId="03187BAE" w:rsidR="00EF7512" w:rsidRPr="007A72FD" w:rsidRDefault="00773D33" w:rsidP="00CE3EAE">
      <w:pPr>
        <w:spacing w:after="60"/>
        <w:rPr>
          <w:rFonts w:asciiTheme="minorHAnsi" w:hAnsiTheme="minorHAnsi"/>
          <w:color w:val="000000"/>
          <w:sz w:val="22"/>
        </w:rPr>
      </w:pPr>
      <w:sdt>
        <w:sdtPr>
          <w:rPr>
            <w:rFonts w:asciiTheme="minorHAnsi" w:hAnsiTheme="minorHAnsi"/>
            <w:color w:val="000000"/>
          </w:rPr>
          <w:id w:val="-93975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1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50E18">
        <w:rPr>
          <w:rFonts w:asciiTheme="minorHAnsi" w:hAnsiTheme="minorHAnsi"/>
          <w:color w:val="000000"/>
          <w:sz w:val="22"/>
        </w:rPr>
        <w:t>Summary of P</w:t>
      </w:r>
      <w:r w:rsidR="00EF7512" w:rsidRPr="007A72FD">
        <w:rPr>
          <w:rFonts w:asciiTheme="minorHAnsi" w:hAnsiTheme="minorHAnsi"/>
          <w:color w:val="000000"/>
          <w:sz w:val="22"/>
        </w:rPr>
        <w:t>roject</w:t>
      </w:r>
    </w:p>
    <w:p w14:paraId="4A0DEFCF" w14:textId="4081E40D" w:rsidR="00EF7512" w:rsidRPr="007A72FD" w:rsidRDefault="00773D33" w:rsidP="00EF7512">
      <w:pPr>
        <w:spacing w:after="60"/>
        <w:rPr>
          <w:rFonts w:asciiTheme="minorHAnsi" w:hAnsiTheme="minorHAnsi"/>
          <w:color w:val="000000"/>
          <w:sz w:val="22"/>
        </w:rPr>
      </w:pPr>
      <w:sdt>
        <w:sdtPr>
          <w:rPr>
            <w:rFonts w:asciiTheme="minorHAnsi" w:hAnsiTheme="minorHAnsi"/>
            <w:color w:val="000000"/>
          </w:rPr>
          <w:id w:val="-96249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C3A" w:rsidRPr="00346C3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50E18">
        <w:rPr>
          <w:rFonts w:asciiTheme="minorHAnsi" w:hAnsiTheme="minorHAnsi"/>
          <w:color w:val="000000"/>
          <w:sz w:val="22"/>
        </w:rPr>
        <w:t>Summary of Student’s R</w:t>
      </w:r>
      <w:r w:rsidR="00EF7512" w:rsidRPr="007A72FD">
        <w:rPr>
          <w:rFonts w:asciiTheme="minorHAnsi" w:hAnsiTheme="minorHAnsi"/>
          <w:color w:val="000000"/>
          <w:sz w:val="22"/>
        </w:rPr>
        <w:t>ole</w:t>
      </w:r>
    </w:p>
    <w:p w14:paraId="3E0D0ED8" w14:textId="4E67AFC2" w:rsidR="00EF7512" w:rsidRPr="007A72FD" w:rsidRDefault="00773D33" w:rsidP="00EF7512">
      <w:pPr>
        <w:spacing w:after="60"/>
        <w:rPr>
          <w:rFonts w:asciiTheme="minorHAnsi" w:hAnsiTheme="minorHAnsi"/>
          <w:color w:val="000000"/>
          <w:sz w:val="22"/>
        </w:rPr>
      </w:pPr>
      <w:sdt>
        <w:sdtPr>
          <w:rPr>
            <w:rFonts w:asciiTheme="minorHAnsi" w:hAnsiTheme="minorHAnsi"/>
            <w:color w:val="000000"/>
          </w:rPr>
          <w:id w:val="102674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C3A" w:rsidRPr="00346C3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F7512" w:rsidRPr="007A72FD">
        <w:rPr>
          <w:rFonts w:asciiTheme="minorHAnsi" w:hAnsiTheme="minorHAnsi"/>
          <w:color w:val="000000"/>
          <w:sz w:val="22"/>
        </w:rPr>
        <w:t>Budget</w:t>
      </w:r>
    </w:p>
    <w:p w14:paraId="7E267737" w14:textId="56E57EB7" w:rsidR="00444E44" w:rsidRPr="007A72FD" w:rsidRDefault="00773D33" w:rsidP="00CE3EAE">
      <w:pPr>
        <w:spacing w:after="60"/>
        <w:rPr>
          <w:rFonts w:asciiTheme="minorHAnsi" w:hAnsiTheme="minorHAnsi"/>
          <w:color w:val="000000"/>
          <w:sz w:val="22"/>
        </w:rPr>
      </w:pPr>
      <w:sdt>
        <w:sdtPr>
          <w:rPr>
            <w:rFonts w:asciiTheme="minorHAnsi" w:hAnsiTheme="minorHAnsi"/>
            <w:color w:val="000000"/>
          </w:rPr>
          <w:id w:val="-32944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E1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23A2" w:rsidRPr="007A72FD">
        <w:rPr>
          <w:rFonts w:asciiTheme="minorHAnsi" w:hAnsiTheme="minorHAnsi"/>
          <w:color w:val="000000"/>
          <w:sz w:val="22"/>
        </w:rPr>
        <w:t>Letter of S</w:t>
      </w:r>
      <w:r w:rsidR="00DA5675" w:rsidRPr="007A72FD">
        <w:rPr>
          <w:rFonts w:asciiTheme="minorHAnsi" w:hAnsiTheme="minorHAnsi"/>
          <w:color w:val="000000"/>
          <w:sz w:val="22"/>
        </w:rPr>
        <w:t>upport from Department</w:t>
      </w:r>
      <w:r w:rsidR="00444E44" w:rsidRPr="007A72FD">
        <w:rPr>
          <w:rFonts w:asciiTheme="minorHAnsi" w:hAnsiTheme="minorHAnsi"/>
          <w:color w:val="000000"/>
          <w:sz w:val="22"/>
        </w:rPr>
        <w:t xml:space="preserve"> Chair </w:t>
      </w:r>
    </w:p>
    <w:p w14:paraId="24B878A9" w14:textId="0E46F2A7" w:rsidR="00AF23A2" w:rsidRPr="007A72FD" w:rsidRDefault="00773D33" w:rsidP="00CE3EAE">
      <w:pPr>
        <w:spacing w:after="60"/>
        <w:rPr>
          <w:rFonts w:asciiTheme="minorHAnsi" w:hAnsiTheme="minorHAnsi"/>
          <w:color w:val="000000"/>
          <w:sz w:val="22"/>
        </w:rPr>
      </w:pPr>
      <w:sdt>
        <w:sdtPr>
          <w:rPr>
            <w:rFonts w:asciiTheme="minorHAnsi" w:hAnsiTheme="minorHAnsi"/>
            <w:color w:val="000000"/>
          </w:rPr>
          <w:id w:val="-205252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C3A" w:rsidRPr="00346C3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23A2" w:rsidRPr="007A72FD">
        <w:rPr>
          <w:rFonts w:asciiTheme="minorHAnsi" w:hAnsiTheme="minorHAnsi"/>
          <w:color w:val="000000"/>
          <w:sz w:val="22"/>
        </w:rPr>
        <w:t>Letter of Support from S</w:t>
      </w:r>
      <w:r w:rsidR="00DA5675" w:rsidRPr="007A72FD">
        <w:rPr>
          <w:rFonts w:asciiTheme="minorHAnsi" w:hAnsiTheme="minorHAnsi"/>
          <w:color w:val="000000"/>
          <w:sz w:val="22"/>
        </w:rPr>
        <w:t>ponsoring Faculty</w:t>
      </w:r>
      <w:r w:rsidR="00EF7512" w:rsidRPr="007A72FD">
        <w:rPr>
          <w:rFonts w:asciiTheme="minorHAnsi" w:hAnsiTheme="minorHAnsi"/>
          <w:color w:val="000000"/>
          <w:sz w:val="22"/>
        </w:rPr>
        <w:t xml:space="preserve"> Member</w:t>
      </w:r>
    </w:p>
    <w:p w14:paraId="4BFDED8A" w14:textId="5D8A4C92" w:rsidR="00EF7512" w:rsidRPr="007A72FD" w:rsidRDefault="00773D33">
      <w:pPr>
        <w:rPr>
          <w:rFonts w:asciiTheme="minorHAnsi" w:hAnsiTheme="minorHAnsi"/>
          <w:color w:val="000000"/>
          <w:sz w:val="22"/>
        </w:rPr>
      </w:pPr>
      <w:sdt>
        <w:sdtPr>
          <w:rPr>
            <w:rFonts w:asciiTheme="minorHAnsi" w:hAnsiTheme="minorHAnsi"/>
            <w:color w:val="000000"/>
          </w:rPr>
          <w:id w:val="19446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C3A" w:rsidRPr="00346C3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35882" w:rsidRPr="007A72FD">
        <w:rPr>
          <w:rFonts w:asciiTheme="minorHAnsi" w:hAnsiTheme="minorHAnsi"/>
          <w:color w:val="000000"/>
          <w:sz w:val="22"/>
        </w:rPr>
        <w:t>Curriculum V</w:t>
      </w:r>
      <w:r w:rsidR="00A66E0D">
        <w:rPr>
          <w:rFonts w:asciiTheme="minorHAnsi" w:hAnsiTheme="minorHAnsi"/>
          <w:color w:val="000000"/>
          <w:sz w:val="22"/>
        </w:rPr>
        <w:t>it</w:t>
      </w:r>
      <w:r w:rsidR="00A50E18">
        <w:rPr>
          <w:rFonts w:asciiTheme="minorHAnsi" w:hAnsiTheme="minorHAnsi"/>
          <w:color w:val="000000"/>
          <w:sz w:val="22"/>
        </w:rPr>
        <w:t>ae for Scholar &amp; Medical S</w:t>
      </w:r>
      <w:r w:rsidR="00EF7512" w:rsidRPr="007A72FD">
        <w:rPr>
          <w:rFonts w:asciiTheme="minorHAnsi" w:hAnsiTheme="minorHAnsi"/>
          <w:color w:val="000000"/>
          <w:sz w:val="22"/>
        </w:rPr>
        <w:t>tudent</w:t>
      </w:r>
    </w:p>
    <w:p w14:paraId="0BCBA791" w14:textId="77777777" w:rsidR="00EF7512" w:rsidRPr="00420162" w:rsidRDefault="00EF7512">
      <w:pPr>
        <w:rPr>
          <w:rFonts w:asciiTheme="minorHAnsi" w:hAnsiTheme="minorHAnsi"/>
          <w:color w:val="000000"/>
          <w:sz w:val="20"/>
        </w:rPr>
      </w:pPr>
    </w:p>
    <w:p w14:paraId="746F1720" w14:textId="77777777" w:rsidR="00346C3A" w:rsidRDefault="00346C3A" w:rsidP="00346C3A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/>
          <w:b/>
          <w:color w:val="000000"/>
          <w:sz w:val="22"/>
          <w:szCs w:val="22"/>
        </w:rPr>
      </w:pPr>
    </w:p>
    <w:p w14:paraId="4AAB437C" w14:textId="2B4C6E6E" w:rsidR="002762FD" w:rsidRPr="007A72FD" w:rsidRDefault="008D08F9" w:rsidP="00E27F0E">
      <w:pPr>
        <w:widowControl w:val="0"/>
        <w:autoSpaceDE w:val="0"/>
        <w:autoSpaceDN w:val="0"/>
        <w:adjustRightInd w:val="0"/>
        <w:spacing w:after="80"/>
        <w:jc w:val="center"/>
        <w:rPr>
          <w:rFonts w:asciiTheme="minorHAnsi" w:hAnsiTheme="minorHAnsi"/>
          <w:b/>
          <w:color w:val="000000"/>
          <w:szCs w:val="22"/>
        </w:rPr>
      </w:pPr>
      <w:r w:rsidRPr="007A72FD">
        <w:rPr>
          <w:rFonts w:asciiTheme="minorHAnsi" w:hAnsiTheme="minorHAnsi"/>
          <w:b/>
          <w:color w:val="000000"/>
          <w:szCs w:val="22"/>
        </w:rPr>
        <w:t>Please E</w:t>
      </w:r>
      <w:r w:rsidR="00A66E0D">
        <w:rPr>
          <w:rFonts w:asciiTheme="minorHAnsi" w:hAnsiTheme="minorHAnsi"/>
          <w:b/>
          <w:color w:val="000000"/>
          <w:szCs w:val="22"/>
        </w:rPr>
        <w:t>-</w:t>
      </w:r>
      <w:r w:rsidRPr="007A72FD">
        <w:rPr>
          <w:rFonts w:asciiTheme="minorHAnsi" w:hAnsiTheme="minorHAnsi"/>
          <w:b/>
          <w:color w:val="000000"/>
          <w:szCs w:val="22"/>
        </w:rPr>
        <w:t>mail or Deliver Complete</w:t>
      </w:r>
      <w:r w:rsidR="00225D9F" w:rsidRPr="007A72FD">
        <w:rPr>
          <w:rFonts w:asciiTheme="minorHAnsi" w:hAnsiTheme="minorHAnsi"/>
          <w:b/>
          <w:color w:val="000000"/>
          <w:szCs w:val="22"/>
        </w:rPr>
        <w:t>d</w:t>
      </w:r>
      <w:r w:rsidRPr="007A72FD">
        <w:rPr>
          <w:rFonts w:asciiTheme="minorHAnsi" w:hAnsiTheme="minorHAnsi"/>
          <w:b/>
          <w:color w:val="000000"/>
          <w:szCs w:val="22"/>
        </w:rPr>
        <w:t xml:space="preserve"> Packet to: </w:t>
      </w:r>
    </w:p>
    <w:p w14:paraId="0C11F79D" w14:textId="48E6FFFA" w:rsidR="00225D9F" w:rsidRPr="007A72FD" w:rsidRDefault="00A66E0D" w:rsidP="00225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Shannon Jiang</w:t>
      </w:r>
    </w:p>
    <w:p w14:paraId="4CA5A7ED" w14:textId="22F6AC10" w:rsidR="008D08F9" w:rsidRPr="007A72FD" w:rsidRDefault="008D08F9" w:rsidP="008D08F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2FD">
        <w:rPr>
          <w:rFonts w:asciiTheme="minorHAnsi" w:hAnsiTheme="minorHAnsi"/>
          <w:color w:val="000000"/>
          <w:sz w:val="22"/>
          <w:szCs w:val="22"/>
        </w:rPr>
        <w:t>sspsadmin@stanford.edu</w:t>
      </w:r>
    </w:p>
    <w:p w14:paraId="70595545" w14:textId="77777777" w:rsidR="008D08F9" w:rsidRPr="007A72FD" w:rsidRDefault="008D08F9" w:rsidP="008D08F9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21B9803A" w14:textId="74678298" w:rsidR="008D08F9" w:rsidRPr="007A72FD" w:rsidRDefault="008D08F9" w:rsidP="00BC5E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2FD">
        <w:rPr>
          <w:rFonts w:asciiTheme="minorHAnsi" w:hAnsiTheme="minorHAnsi"/>
          <w:color w:val="000000"/>
          <w:sz w:val="22"/>
          <w:szCs w:val="22"/>
        </w:rPr>
        <w:t>Office of the Dean (3</w:t>
      </w:r>
      <w:r w:rsidRPr="007A72FD">
        <w:rPr>
          <w:rFonts w:asciiTheme="minorHAnsi" w:hAnsiTheme="minorHAnsi"/>
          <w:color w:val="000000"/>
          <w:sz w:val="22"/>
          <w:szCs w:val="22"/>
          <w:vertAlign w:val="superscript"/>
        </w:rPr>
        <w:t>rd</w:t>
      </w:r>
      <w:r w:rsidRPr="007A72FD">
        <w:rPr>
          <w:rFonts w:asciiTheme="minorHAnsi" w:hAnsiTheme="minorHAnsi"/>
          <w:color w:val="000000"/>
          <w:sz w:val="22"/>
          <w:szCs w:val="22"/>
        </w:rPr>
        <w:t xml:space="preserve"> floor)</w:t>
      </w:r>
    </w:p>
    <w:p w14:paraId="0DC7B651" w14:textId="6D273977" w:rsidR="008D08F9" w:rsidRPr="007A72FD" w:rsidRDefault="008D08F9" w:rsidP="00BC5E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2FD">
        <w:rPr>
          <w:rFonts w:asciiTheme="minorHAnsi" w:hAnsiTheme="minorHAnsi"/>
          <w:color w:val="000000"/>
          <w:sz w:val="22"/>
          <w:szCs w:val="22"/>
        </w:rPr>
        <w:t xml:space="preserve">Li Ka Shing Center for Learning and Knowledge </w:t>
      </w:r>
    </w:p>
    <w:p w14:paraId="7D76661E" w14:textId="36FFE7A3" w:rsidR="008D08F9" w:rsidRPr="007A72FD" w:rsidRDefault="008D08F9" w:rsidP="00BC5E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2FD">
        <w:rPr>
          <w:rFonts w:asciiTheme="minorHAnsi" w:hAnsiTheme="minorHAnsi"/>
          <w:color w:val="000000"/>
          <w:sz w:val="22"/>
          <w:szCs w:val="22"/>
        </w:rPr>
        <w:t>291 Campus Drive</w:t>
      </w:r>
    </w:p>
    <w:p w14:paraId="4B97FB74" w14:textId="0DC07CF2" w:rsidR="008D08F9" w:rsidRPr="007A72FD" w:rsidRDefault="008D08F9" w:rsidP="008D08F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2FD">
        <w:rPr>
          <w:rFonts w:asciiTheme="minorHAnsi" w:hAnsiTheme="minorHAnsi"/>
          <w:color w:val="000000"/>
          <w:sz w:val="22"/>
          <w:szCs w:val="22"/>
        </w:rPr>
        <w:t>Stanford, CA 94305-5101</w:t>
      </w:r>
    </w:p>
    <w:sectPr w:rsidR="008D08F9" w:rsidRPr="007A72FD" w:rsidSect="00F13E4D">
      <w:type w:val="continuous"/>
      <w:pgSz w:w="12240" w:h="15840"/>
      <w:pgMar w:top="864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C219F" w14:textId="77777777" w:rsidR="00773D33" w:rsidRDefault="00773D33">
      <w:r>
        <w:separator/>
      </w:r>
    </w:p>
  </w:endnote>
  <w:endnote w:type="continuationSeparator" w:id="0">
    <w:p w14:paraId="46A2AAB9" w14:textId="77777777" w:rsidR="00773D33" w:rsidRDefault="0077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1148C" w14:textId="77777777" w:rsidR="00773D33" w:rsidRDefault="00773D33">
      <w:r>
        <w:separator/>
      </w:r>
    </w:p>
  </w:footnote>
  <w:footnote w:type="continuationSeparator" w:id="0">
    <w:p w14:paraId="73393851" w14:textId="77777777" w:rsidR="00773D33" w:rsidRDefault="0077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A6F"/>
      </v:shape>
    </w:pict>
  </w:numPicBullet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CF92BABC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19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1F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25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2B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e/LWAx+JtGNFAvjagLTzp94RLAZ0PIqKZQtmqZ7OrEqvwwl9jpFlPUyEpBe9dWRdZWtsta/9Rj3qac/NbY4lQ==" w:salt="H2AU+7Sd12wHwmprMvuUe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B"/>
    <w:rsid w:val="00021BB4"/>
    <w:rsid w:val="00030A51"/>
    <w:rsid w:val="0008044A"/>
    <w:rsid w:val="0008284C"/>
    <w:rsid w:val="00085DEA"/>
    <w:rsid w:val="00091E02"/>
    <w:rsid w:val="000B7DDF"/>
    <w:rsid w:val="000D3F94"/>
    <w:rsid w:val="000F26E6"/>
    <w:rsid w:val="001125F5"/>
    <w:rsid w:val="00150AA1"/>
    <w:rsid w:val="001534BF"/>
    <w:rsid w:val="00154107"/>
    <w:rsid w:val="0016765E"/>
    <w:rsid w:val="001768DE"/>
    <w:rsid w:val="0018787D"/>
    <w:rsid w:val="00192CDA"/>
    <w:rsid w:val="00195205"/>
    <w:rsid w:val="001A34F8"/>
    <w:rsid w:val="001E577E"/>
    <w:rsid w:val="0020123F"/>
    <w:rsid w:val="002019C2"/>
    <w:rsid w:val="00225D9F"/>
    <w:rsid w:val="002310CC"/>
    <w:rsid w:val="002359BB"/>
    <w:rsid w:val="002521AC"/>
    <w:rsid w:val="002563E6"/>
    <w:rsid w:val="00266F06"/>
    <w:rsid w:val="002762FD"/>
    <w:rsid w:val="00290FCF"/>
    <w:rsid w:val="00294A26"/>
    <w:rsid w:val="002F384A"/>
    <w:rsid w:val="002F59F7"/>
    <w:rsid w:val="00303A39"/>
    <w:rsid w:val="00307A96"/>
    <w:rsid w:val="00312681"/>
    <w:rsid w:val="00346C3A"/>
    <w:rsid w:val="003501A3"/>
    <w:rsid w:val="00354F8F"/>
    <w:rsid w:val="00357FBC"/>
    <w:rsid w:val="00393FE9"/>
    <w:rsid w:val="003E11EA"/>
    <w:rsid w:val="003E163E"/>
    <w:rsid w:val="003F7159"/>
    <w:rsid w:val="00420162"/>
    <w:rsid w:val="00425249"/>
    <w:rsid w:val="00443834"/>
    <w:rsid w:val="00444E44"/>
    <w:rsid w:val="00460E82"/>
    <w:rsid w:val="0049796F"/>
    <w:rsid w:val="004E7173"/>
    <w:rsid w:val="005103CB"/>
    <w:rsid w:val="005B73E7"/>
    <w:rsid w:val="00601F5F"/>
    <w:rsid w:val="00603A7B"/>
    <w:rsid w:val="006413A1"/>
    <w:rsid w:val="006F236D"/>
    <w:rsid w:val="00707CC8"/>
    <w:rsid w:val="00716CD9"/>
    <w:rsid w:val="00722B7D"/>
    <w:rsid w:val="00773D33"/>
    <w:rsid w:val="007773AD"/>
    <w:rsid w:val="007845B7"/>
    <w:rsid w:val="007A1410"/>
    <w:rsid w:val="007A72FD"/>
    <w:rsid w:val="007B7EFB"/>
    <w:rsid w:val="007E0E22"/>
    <w:rsid w:val="007F22E1"/>
    <w:rsid w:val="007F26E6"/>
    <w:rsid w:val="00804A46"/>
    <w:rsid w:val="00813E45"/>
    <w:rsid w:val="0081719E"/>
    <w:rsid w:val="0083078C"/>
    <w:rsid w:val="008770B6"/>
    <w:rsid w:val="008D08F9"/>
    <w:rsid w:val="008D1C59"/>
    <w:rsid w:val="008E6A97"/>
    <w:rsid w:val="009525B2"/>
    <w:rsid w:val="00984F87"/>
    <w:rsid w:val="009A3E3E"/>
    <w:rsid w:val="009B3B3E"/>
    <w:rsid w:val="009C6FB9"/>
    <w:rsid w:val="009F7F54"/>
    <w:rsid w:val="00A50E18"/>
    <w:rsid w:val="00A5764E"/>
    <w:rsid w:val="00A66E0D"/>
    <w:rsid w:val="00A8478D"/>
    <w:rsid w:val="00A94E9A"/>
    <w:rsid w:val="00AD58CC"/>
    <w:rsid w:val="00AF23A2"/>
    <w:rsid w:val="00B11C8F"/>
    <w:rsid w:val="00B16331"/>
    <w:rsid w:val="00B37E89"/>
    <w:rsid w:val="00B42B4F"/>
    <w:rsid w:val="00B82F8D"/>
    <w:rsid w:val="00BB6024"/>
    <w:rsid w:val="00BC5EC5"/>
    <w:rsid w:val="00BC6FA5"/>
    <w:rsid w:val="00BD09F6"/>
    <w:rsid w:val="00BD1359"/>
    <w:rsid w:val="00C02CC5"/>
    <w:rsid w:val="00C043D0"/>
    <w:rsid w:val="00C43BE5"/>
    <w:rsid w:val="00C65260"/>
    <w:rsid w:val="00C66966"/>
    <w:rsid w:val="00CA3BC4"/>
    <w:rsid w:val="00CA724E"/>
    <w:rsid w:val="00CB5A76"/>
    <w:rsid w:val="00CC3F5D"/>
    <w:rsid w:val="00CC6200"/>
    <w:rsid w:val="00CE3241"/>
    <w:rsid w:val="00CE3EAE"/>
    <w:rsid w:val="00CE696F"/>
    <w:rsid w:val="00CF55E5"/>
    <w:rsid w:val="00D22FA6"/>
    <w:rsid w:val="00D24E28"/>
    <w:rsid w:val="00D35882"/>
    <w:rsid w:val="00D42A99"/>
    <w:rsid w:val="00D44BBA"/>
    <w:rsid w:val="00D657F9"/>
    <w:rsid w:val="00D6791A"/>
    <w:rsid w:val="00D858B3"/>
    <w:rsid w:val="00DA5675"/>
    <w:rsid w:val="00DA622B"/>
    <w:rsid w:val="00DB2EE2"/>
    <w:rsid w:val="00DC64A8"/>
    <w:rsid w:val="00DE38A9"/>
    <w:rsid w:val="00DE643B"/>
    <w:rsid w:val="00E0674E"/>
    <w:rsid w:val="00E27F0E"/>
    <w:rsid w:val="00E37A8A"/>
    <w:rsid w:val="00E47D1D"/>
    <w:rsid w:val="00E50A89"/>
    <w:rsid w:val="00E82979"/>
    <w:rsid w:val="00EF2AA8"/>
    <w:rsid w:val="00EF7512"/>
    <w:rsid w:val="00F104E6"/>
    <w:rsid w:val="00F13B3A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88BAE2"/>
  <w15:docId w15:val="{18D108D0-52C1-4EE9-8DC1-651D31E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142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E195C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F120CF"/>
    <w:pPr>
      <w:pBdr>
        <w:top w:val="single" w:sz="6" w:space="1" w:color="80F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F120C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CommentReference">
    <w:name w:val="annotation reference"/>
    <w:basedOn w:val="DefaultParagraphFont"/>
    <w:semiHidden/>
    <w:rsid w:val="00F120CF"/>
    <w:rPr>
      <w:sz w:val="18"/>
    </w:rPr>
  </w:style>
  <w:style w:type="paragraph" w:styleId="CommentText">
    <w:name w:val="annotation text"/>
    <w:basedOn w:val="Normal"/>
    <w:semiHidden/>
    <w:rsid w:val="00F120CF"/>
  </w:style>
  <w:style w:type="paragraph" w:styleId="CommentSubject">
    <w:name w:val="annotation subject"/>
    <w:basedOn w:val="CommentText"/>
    <w:next w:val="CommentText"/>
    <w:semiHidden/>
    <w:rsid w:val="00F120CF"/>
  </w:style>
  <w:style w:type="paragraph" w:styleId="Header">
    <w:name w:val="header"/>
    <w:basedOn w:val="Normal"/>
    <w:link w:val="HeaderChar"/>
    <w:uiPriority w:val="99"/>
    <w:rsid w:val="008B0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09A0"/>
    <w:pPr>
      <w:tabs>
        <w:tab w:val="center" w:pos="4320"/>
        <w:tab w:val="right" w:pos="8640"/>
      </w:tabs>
    </w:pPr>
  </w:style>
  <w:style w:type="character" w:customStyle="1" w:styleId="street-address2">
    <w:name w:val="street-address2"/>
    <w:basedOn w:val="DefaultParagraphFont"/>
    <w:rsid w:val="00E0674E"/>
  </w:style>
  <w:style w:type="character" w:customStyle="1" w:styleId="HeaderChar">
    <w:name w:val="Header Char"/>
    <w:basedOn w:val="DefaultParagraphFont"/>
    <w:link w:val="Header"/>
    <w:uiPriority w:val="99"/>
    <w:rsid w:val="001E57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1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6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DD36-C93D-41E2-877E-0EA4BED5CE07}"/>
      </w:docPartPr>
      <w:docPartBody>
        <w:p w:rsidR="002E75AB" w:rsidRDefault="002E75AB"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403C14328B6049ACBF348E0C3AFF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EB17-F10F-4096-B6D2-1D2F11F7665D}"/>
      </w:docPartPr>
      <w:docPartBody>
        <w:p w:rsidR="002E75AB" w:rsidRDefault="002E75AB" w:rsidP="002E75AB">
          <w:pPr>
            <w:pStyle w:val="403C14328B6049ACBF348E0C3AFF02277"/>
          </w:pPr>
          <w:r w:rsidRPr="00F13E4D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7BC478545C6D47A09982884312545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30FD-D4C1-4208-9CAD-19D285142E20}"/>
      </w:docPartPr>
      <w:docPartBody>
        <w:p w:rsidR="002E75AB" w:rsidRDefault="002E75AB" w:rsidP="002E75AB">
          <w:pPr>
            <w:pStyle w:val="7BC478545C6D47A0998288431254502E7"/>
          </w:pPr>
          <w:r w:rsidRPr="00F13E4D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67AEE527DEBE4194B2605CD86F5B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CF02-B7AE-4855-970B-96B4CBFA487A}"/>
      </w:docPartPr>
      <w:docPartBody>
        <w:p w:rsidR="002E75AB" w:rsidRDefault="002E75AB" w:rsidP="002E75AB">
          <w:pPr>
            <w:pStyle w:val="67AEE527DEBE4194B2605CD86F5B5BF57"/>
          </w:pPr>
          <w:r w:rsidRPr="00F13E4D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945C4D067F6A4FF893C0EB4385D1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4726-0003-4911-8FF8-902DC34CFB3C}"/>
      </w:docPartPr>
      <w:docPartBody>
        <w:p w:rsidR="002E75AB" w:rsidRDefault="002E75AB" w:rsidP="002E75AB">
          <w:pPr>
            <w:pStyle w:val="945C4D067F6A4FF893C0EB4385D17EB05"/>
          </w:pPr>
          <w:r w:rsidRPr="00F13E4D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D091736238784396B44E19FAA9A3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EC0A-4F79-4A22-A2C7-4B150D7AD59B}"/>
      </w:docPartPr>
      <w:docPartBody>
        <w:p w:rsidR="006271A9" w:rsidRDefault="002E75AB" w:rsidP="002E75AB">
          <w:pPr>
            <w:pStyle w:val="D091736238784396B44E19FAA9A3C5F5"/>
          </w:pPr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BA9A951EF58241EBBD4AF2929EA3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180E-9434-4535-B44C-E3DEDD2CCF98}"/>
      </w:docPartPr>
      <w:docPartBody>
        <w:p w:rsidR="006271A9" w:rsidRDefault="002E75AB" w:rsidP="002E75AB">
          <w:pPr>
            <w:pStyle w:val="BA9A951EF58241EBBD4AF2929EA37858"/>
          </w:pPr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88CDF1C5FEA24284BF6A93518A96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1639-ED9E-442E-904A-A5DEC23A3742}"/>
      </w:docPartPr>
      <w:docPartBody>
        <w:p w:rsidR="006271A9" w:rsidRDefault="002E75AB" w:rsidP="002E75AB">
          <w:pPr>
            <w:pStyle w:val="88CDF1C5FEA24284BF6A93518A9635D2"/>
          </w:pPr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89911CB001CD4F5CA49D41FE439A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43B2-2183-4BE9-85EB-FB087BC1DA68}"/>
      </w:docPartPr>
      <w:docPartBody>
        <w:p w:rsidR="006271A9" w:rsidRDefault="002E75AB" w:rsidP="002E75AB">
          <w:pPr>
            <w:pStyle w:val="89911CB001CD4F5CA49D41FE439A77C7"/>
          </w:pPr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F4C2A13E4CE44F588769F1DA162A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CC24-9572-4589-AA90-B64988E47152}"/>
      </w:docPartPr>
      <w:docPartBody>
        <w:p w:rsidR="006271A9" w:rsidRDefault="002E75AB" w:rsidP="002E75AB">
          <w:pPr>
            <w:pStyle w:val="F4C2A13E4CE44F588769F1DA162A3FB4"/>
          </w:pPr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493E38AF12194672A4692E192028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B122-7640-4F78-AC38-B816F08A9BDC}"/>
      </w:docPartPr>
      <w:docPartBody>
        <w:p w:rsidR="006271A9" w:rsidRDefault="002E75AB" w:rsidP="002E75AB">
          <w:pPr>
            <w:pStyle w:val="493E38AF12194672A4692E192028A1B4"/>
          </w:pPr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9D508B8486194AAFA1F402DF395E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3379-ABD4-4CB8-8C01-08738F4407AC}"/>
      </w:docPartPr>
      <w:docPartBody>
        <w:p w:rsidR="006271A9" w:rsidRDefault="002E75AB" w:rsidP="002E75AB">
          <w:pPr>
            <w:pStyle w:val="9D508B8486194AAFA1F402DF395EACDE"/>
          </w:pPr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A95E0354872E405A8A0B7ACAC1DF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399D-A6EB-456A-988E-44BF6F2AC5C9}"/>
      </w:docPartPr>
      <w:docPartBody>
        <w:p w:rsidR="006271A9" w:rsidRDefault="002E75AB" w:rsidP="002E75AB">
          <w:pPr>
            <w:pStyle w:val="A95E0354872E405A8A0B7ACAC1DFA8A2"/>
          </w:pPr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80EFE2CF58B347AB8A8B0E1DAE06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C596-129B-423D-B4BE-DFD1F0BC81E8}"/>
      </w:docPartPr>
      <w:docPartBody>
        <w:p w:rsidR="006271A9" w:rsidRDefault="002E75AB" w:rsidP="002E75AB">
          <w:pPr>
            <w:pStyle w:val="80EFE2CF58B347AB8A8B0E1DAE066381"/>
          </w:pPr>
          <w:r w:rsidRPr="00E1038E">
            <w:rPr>
              <w:rStyle w:val="PlaceholderText"/>
            </w:rPr>
            <w:t>Click here to enter text.</w:t>
          </w:r>
        </w:p>
      </w:docPartBody>
    </w:docPart>
    <w:docPart>
      <w:docPartPr>
        <w:name w:val="527F770EFE0B40C1BED4EA6F0622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D4DB-280D-4C96-9549-08DCAE13CF5B}"/>
      </w:docPartPr>
      <w:docPartBody>
        <w:p w:rsidR="006271A9" w:rsidRDefault="002E75AB" w:rsidP="002E75AB">
          <w:pPr>
            <w:pStyle w:val="527F770EFE0B40C1BED4EA6F06220D26"/>
          </w:pPr>
          <w:r w:rsidRPr="00E103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B"/>
    <w:rsid w:val="002E75AB"/>
    <w:rsid w:val="006271A9"/>
    <w:rsid w:val="007B5F58"/>
    <w:rsid w:val="00A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5AB"/>
    <w:rPr>
      <w:color w:val="808080"/>
    </w:rPr>
  </w:style>
  <w:style w:type="paragraph" w:customStyle="1" w:styleId="E1DE8BD996244828B23460A52B09C965">
    <w:name w:val="E1DE8BD996244828B23460A52B09C96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4790A84A345A888E20EBDDA323016">
    <w:name w:val="8F24790A84A345A888E20EBDDA32301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EABC7D4BC4FEBAB8A314E1FEE4232">
    <w:name w:val="B77EABC7D4BC4FEBAB8A314E1FEE423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1C05D02CE4B6EB2FE2DD3A727D41C">
    <w:name w:val="3AF1C05D02CE4B6EB2FE2DD3A727D41C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EB60D4B842F6BA750CCFB8189A99">
    <w:name w:val="1DF1EB60D4B842F6BA750CCFB8189A99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0F61057EF4DD3B98981AA354F1ED8">
    <w:name w:val="8E30F61057EF4DD3B98981AA354F1ED8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08C3944D34B2796617CA67F8019A4">
    <w:name w:val="BD608C3944D34B2796617CA67F8019A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23ED819764257A2604177FB434B26">
    <w:name w:val="7EF23ED819764257A2604177FB434B2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E8BD996244828B23460A52B09C9651">
    <w:name w:val="E1DE8BD996244828B23460A52B09C965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4790A84A345A888E20EBDDA3230161">
    <w:name w:val="8F24790A84A345A888E20EBDDA323016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EABC7D4BC4FEBAB8A314E1FEE42321">
    <w:name w:val="B77EABC7D4BC4FEBAB8A314E1FEE4232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1C05D02CE4B6EB2FE2DD3A727D41C1">
    <w:name w:val="3AF1C05D02CE4B6EB2FE2DD3A727D41C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EB60D4B842F6BA750CCFB8189A991">
    <w:name w:val="1DF1EB60D4B842F6BA750CCFB8189A99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08C3944D34B2796617CA67F8019A41">
    <w:name w:val="BD608C3944D34B2796617CA67F8019A4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23ED819764257A2604177FB434B261">
    <w:name w:val="7EF23ED819764257A2604177FB434B26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14328B6049ACBF348E0C3AFF0227">
    <w:name w:val="403C14328B6049ACBF348E0C3AFF0227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78545C6D47A0998288431254502E">
    <w:name w:val="7BC478545C6D47A0998288431254502E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527DEBE4194B2605CD86F5B5BF5">
    <w:name w:val="67AEE527DEBE4194B2605CD86F5B5BF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E8BD996244828B23460A52B09C9652">
    <w:name w:val="E1DE8BD996244828B23460A52B09C965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4790A84A345A888E20EBDDA3230162">
    <w:name w:val="8F24790A84A345A888E20EBDDA323016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EABC7D4BC4FEBAB8A314E1FEE42322">
    <w:name w:val="B77EABC7D4BC4FEBAB8A314E1FEE4232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1C05D02CE4B6EB2FE2DD3A727D41C2">
    <w:name w:val="3AF1C05D02CE4B6EB2FE2DD3A727D41C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EB60D4B842F6BA750CCFB8189A992">
    <w:name w:val="1DF1EB60D4B842F6BA750CCFB8189A99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08C3944D34B2796617CA67F8019A42">
    <w:name w:val="BD608C3944D34B2796617CA67F8019A4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23ED819764257A2604177FB434B262">
    <w:name w:val="7EF23ED819764257A2604177FB434B26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14328B6049ACBF348E0C3AFF02271">
    <w:name w:val="403C14328B6049ACBF348E0C3AFF0227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78545C6D47A0998288431254502E1">
    <w:name w:val="7BC478545C6D47A0998288431254502E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527DEBE4194B2605CD86F5B5BF51">
    <w:name w:val="67AEE527DEBE4194B2605CD86F5B5BF5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E8BD996244828B23460A52B09C9653">
    <w:name w:val="E1DE8BD996244828B23460A52B09C965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4790A84A345A888E20EBDDA3230163">
    <w:name w:val="8F24790A84A345A888E20EBDDA323016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EABC7D4BC4FEBAB8A314E1FEE42323">
    <w:name w:val="B77EABC7D4BC4FEBAB8A314E1FEE4232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1C05D02CE4B6EB2FE2DD3A727D41C3">
    <w:name w:val="3AF1C05D02CE4B6EB2FE2DD3A727D41C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EB60D4B842F6BA750CCFB8189A993">
    <w:name w:val="1DF1EB60D4B842F6BA750CCFB8189A99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08C3944D34B2796617CA67F8019A43">
    <w:name w:val="BD608C3944D34B2796617CA67F8019A4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23ED819764257A2604177FB434B263">
    <w:name w:val="7EF23ED819764257A2604177FB434B26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14328B6049ACBF348E0C3AFF02272">
    <w:name w:val="403C14328B6049ACBF348E0C3AFF0227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78545C6D47A0998288431254502E2">
    <w:name w:val="7BC478545C6D47A0998288431254502E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4D067F6A4FF893C0EB4385D17EB0">
    <w:name w:val="945C4D067F6A4FF893C0EB4385D17EB0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527DEBE4194B2605CD86F5B5BF52">
    <w:name w:val="67AEE527DEBE4194B2605CD86F5B5BF5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E8BD996244828B23460A52B09C9654">
    <w:name w:val="E1DE8BD996244828B23460A52B09C965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4790A84A345A888E20EBDDA3230164">
    <w:name w:val="8F24790A84A345A888E20EBDDA323016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EABC7D4BC4FEBAB8A314E1FEE42324">
    <w:name w:val="B77EABC7D4BC4FEBAB8A314E1FEE4232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1C05D02CE4B6EB2FE2DD3A727D41C4">
    <w:name w:val="3AF1C05D02CE4B6EB2FE2DD3A727D41C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EB60D4B842F6BA750CCFB8189A994">
    <w:name w:val="1DF1EB60D4B842F6BA750CCFB8189A99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08C3944D34B2796617CA67F8019A44">
    <w:name w:val="BD608C3944D34B2796617CA67F8019A4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23ED819764257A2604177FB434B264">
    <w:name w:val="7EF23ED819764257A2604177FB434B26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14328B6049ACBF348E0C3AFF02273">
    <w:name w:val="403C14328B6049ACBF348E0C3AFF0227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78545C6D47A0998288431254502E3">
    <w:name w:val="7BC478545C6D47A0998288431254502E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4D067F6A4FF893C0EB4385D17EB01">
    <w:name w:val="945C4D067F6A4FF893C0EB4385D17EB01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527DEBE4194B2605CD86F5B5BF53">
    <w:name w:val="67AEE527DEBE4194B2605CD86F5B5BF5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E8BD996244828B23460A52B09C9655">
    <w:name w:val="E1DE8BD996244828B23460A52B09C965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EABC7D4BC4FEBAB8A314E1FEE42325">
    <w:name w:val="B77EABC7D4BC4FEBAB8A314E1FEE4232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1C05D02CE4B6EB2FE2DD3A727D41C5">
    <w:name w:val="3AF1C05D02CE4B6EB2FE2DD3A727D41C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EB60D4B842F6BA750CCFB8189A995">
    <w:name w:val="1DF1EB60D4B842F6BA750CCFB8189A99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08C3944D34B2796617CA67F8019A45">
    <w:name w:val="BD608C3944D34B2796617CA67F8019A4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23ED819764257A2604177FB434B265">
    <w:name w:val="7EF23ED819764257A2604177FB434B26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14328B6049ACBF348E0C3AFF02274">
    <w:name w:val="403C14328B6049ACBF348E0C3AFF0227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78545C6D47A0998288431254502E4">
    <w:name w:val="7BC478545C6D47A0998288431254502E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4D067F6A4FF893C0EB4385D17EB02">
    <w:name w:val="945C4D067F6A4FF893C0EB4385D17EB02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527DEBE4194B2605CD86F5B5BF54">
    <w:name w:val="67AEE527DEBE4194B2605CD86F5B5BF5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EABC7D4BC4FEBAB8A314E1FEE42326">
    <w:name w:val="B77EABC7D4BC4FEBAB8A314E1FEE4232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1C05D02CE4B6EB2FE2DD3A727D41C6">
    <w:name w:val="3AF1C05D02CE4B6EB2FE2DD3A727D41C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EB60D4B842F6BA750CCFB8189A996">
    <w:name w:val="1DF1EB60D4B842F6BA750CCFB8189A99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08C3944D34B2796617CA67F8019A46">
    <w:name w:val="BD608C3944D34B2796617CA67F8019A4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23ED819764257A2604177FB434B266">
    <w:name w:val="7EF23ED819764257A2604177FB434B26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14328B6049ACBF348E0C3AFF02275">
    <w:name w:val="403C14328B6049ACBF348E0C3AFF0227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78545C6D47A0998288431254502E5">
    <w:name w:val="7BC478545C6D47A0998288431254502E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4D067F6A4FF893C0EB4385D17EB03">
    <w:name w:val="945C4D067F6A4FF893C0EB4385D17EB03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527DEBE4194B2605CD86F5B5BF55">
    <w:name w:val="67AEE527DEBE4194B2605CD86F5B5BF5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EABC7D4BC4FEBAB8A314E1FEE42327">
    <w:name w:val="B77EABC7D4BC4FEBAB8A314E1FEE42327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1C05D02CE4B6EB2FE2DD3A727D41C7">
    <w:name w:val="3AF1C05D02CE4B6EB2FE2DD3A727D41C7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EB60D4B842F6BA750CCFB8189A997">
    <w:name w:val="1DF1EB60D4B842F6BA750CCFB8189A997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08C3944D34B2796617CA67F8019A47">
    <w:name w:val="BD608C3944D34B2796617CA67F8019A47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23ED819764257A2604177FB434B267">
    <w:name w:val="7EF23ED819764257A2604177FB434B267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14328B6049ACBF348E0C3AFF02276">
    <w:name w:val="403C14328B6049ACBF348E0C3AFF0227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78545C6D47A0998288431254502E6">
    <w:name w:val="7BC478545C6D47A0998288431254502E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4D067F6A4FF893C0EB4385D17EB04">
    <w:name w:val="945C4D067F6A4FF893C0EB4385D17EB04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527DEBE4194B2605CD86F5B5BF56">
    <w:name w:val="67AEE527DEBE4194B2605CD86F5B5BF56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EABC7D4BC4FEBAB8A314E1FEE42328">
    <w:name w:val="B77EABC7D4BC4FEBAB8A314E1FEE42328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1C05D02CE4B6EB2FE2DD3A727D41C8">
    <w:name w:val="3AF1C05D02CE4B6EB2FE2DD3A727D41C8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EB60D4B842F6BA750CCFB8189A998">
    <w:name w:val="1DF1EB60D4B842F6BA750CCFB8189A998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08C3944D34B2796617CA67F8019A48">
    <w:name w:val="BD608C3944D34B2796617CA67F8019A48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23ED819764257A2604177FB434B268">
    <w:name w:val="7EF23ED819764257A2604177FB434B268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14328B6049ACBF348E0C3AFF02277">
    <w:name w:val="403C14328B6049ACBF348E0C3AFF02277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78545C6D47A0998288431254502E7">
    <w:name w:val="7BC478545C6D47A0998288431254502E7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4D067F6A4FF893C0EB4385D17EB05">
    <w:name w:val="945C4D067F6A4FF893C0EB4385D17EB05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527DEBE4194B2605CD86F5B5BF57">
    <w:name w:val="67AEE527DEBE4194B2605CD86F5B5BF57"/>
    <w:rsid w:val="002E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E8DEA9274113A1DEE302182B0D01">
    <w:name w:val="0F22E8DEA9274113A1DEE302182B0D01"/>
    <w:rsid w:val="002E75AB"/>
  </w:style>
  <w:style w:type="paragraph" w:customStyle="1" w:styleId="7D05D4FC6BC147C9A8585923F9EE3D69">
    <w:name w:val="7D05D4FC6BC147C9A8585923F9EE3D69"/>
    <w:rsid w:val="002E75AB"/>
  </w:style>
  <w:style w:type="paragraph" w:customStyle="1" w:styleId="06BB58537E5D44949AB6D5578702B0F7">
    <w:name w:val="06BB58537E5D44949AB6D5578702B0F7"/>
    <w:rsid w:val="002E75AB"/>
  </w:style>
  <w:style w:type="paragraph" w:customStyle="1" w:styleId="D091736238784396B44E19FAA9A3C5F5">
    <w:name w:val="D091736238784396B44E19FAA9A3C5F5"/>
    <w:rsid w:val="002E75AB"/>
  </w:style>
  <w:style w:type="paragraph" w:customStyle="1" w:styleId="BA9A951EF58241EBBD4AF2929EA37858">
    <w:name w:val="BA9A951EF58241EBBD4AF2929EA37858"/>
    <w:rsid w:val="002E75AB"/>
  </w:style>
  <w:style w:type="paragraph" w:customStyle="1" w:styleId="88CDF1C5FEA24284BF6A93518A9635D2">
    <w:name w:val="88CDF1C5FEA24284BF6A93518A9635D2"/>
    <w:rsid w:val="002E75AB"/>
  </w:style>
  <w:style w:type="paragraph" w:customStyle="1" w:styleId="89911CB001CD4F5CA49D41FE439A77C7">
    <w:name w:val="89911CB001CD4F5CA49D41FE439A77C7"/>
    <w:rsid w:val="002E75AB"/>
  </w:style>
  <w:style w:type="paragraph" w:customStyle="1" w:styleId="F4C2A13E4CE44F588769F1DA162A3FB4">
    <w:name w:val="F4C2A13E4CE44F588769F1DA162A3FB4"/>
    <w:rsid w:val="002E75AB"/>
  </w:style>
  <w:style w:type="paragraph" w:customStyle="1" w:styleId="493E38AF12194672A4692E192028A1B4">
    <w:name w:val="493E38AF12194672A4692E192028A1B4"/>
    <w:rsid w:val="002E75AB"/>
  </w:style>
  <w:style w:type="paragraph" w:customStyle="1" w:styleId="7598E2F0C87D4472B6BE5316ABAB0642">
    <w:name w:val="7598E2F0C87D4472B6BE5316ABAB0642"/>
    <w:rsid w:val="002E75AB"/>
  </w:style>
  <w:style w:type="paragraph" w:customStyle="1" w:styleId="9D508B8486194AAFA1F402DF395EACDE">
    <w:name w:val="9D508B8486194AAFA1F402DF395EACDE"/>
    <w:rsid w:val="002E75AB"/>
  </w:style>
  <w:style w:type="paragraph" w:customStyle="1" w:styleId="A95E0354872E405A8A0B7ACAC1DFA8A2">
    <w:name w:val="A95E0354872E405A8A0B7ACAC1DFA8A2"/>
    <w:rsid w:val="002E75AB"/>
  </w:style>
  <w:style w:type="paragraph" w:customStyle="1" w:styleId="80EFE2CF58B347AB8A8B0E1DAE066381">
    <w:name w:val="80EFE2CF58B347AB8A8B0E1DAE066381"/>
    <w:rsid w:val="002E75AB"/>
  </w:style>
  <w:style w:type="paragraph" w:customStyle="1" w:styleId="527F770EFE0B40C1BED4EA6F06220D26">
    <w:name w:val="527F770EFE0B40C1BED4EA6F06220D26"/>
    <w:rsid w:val="002E7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173E1-2560-41CD-A244-01314C1A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 Awards</vt:lpstr>
    </vt:vector>
  </TitlesOfParts>
  <Company>bob</Company>
  <LinksUpToDate>false</LinksUpToDate>
  <CharactersWithSpaces>3149</CharactersWithSpaces>
  <SharedDoc>false</SharedDoc>
  <HLinks>
    <vt:vector size="12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mailto:cprober@stanford.edu</vt:lpwstr>
      </vt:variant>
      <vt:variant>
        <vt:lpwstr/>
      </vt:variant>
      <vt:variant>
        <vt:i4>1704052</vt:i4>
      </vt:variant>
      <vt:variant>
        <vt:i4>-1</vt:i4>
      </vt:variant>
      <vt:variant>
        <vt:i4>1027</vt:i4>
      </vt:variant>
      <vt:variant>
        <vt:i4>1</vt:i4>
      </vt:variant>
      <vt:variant>
        <vt:lpwstr>STANF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 Awards</dc:title>
  <dc:creator>S</dc:creator>
  <cp:lastModifiedBy>Jiang, Shannon</cp:lastModifiedBy>
  <cp:revision>2</cp:revision>
  <cp:lastPrinted>2015-09-22T20:00:00Z</cp:lastPrinted>
  <dcterms:created xsi:type="dcterms:W3CDTF">2016-10-04T18:05:00Z</dcterms:created>
  <dcterms:modified xsi:type="dcterms:W3CDTF">2016-10-04T18:05:00Z</dcterms:modified>
</cp:coreProperties>
</file>